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70" w:rsidRDefault="00753B70" w:rsidP="00BB1B4A">
      <w:pPr>
        <w:rPr>
          <w:b/>
          <w:sz w:val="56"/>
        </w:rPr>
      </w:pPr>
      <w:bookmarkStart w:id="0" w:name="_GoBack"/>
      <w:bookmarkEnd w:id="0"/>
    </w:p>
    <w:p w:rsidR="00753B70" w:rsidRDefault="00753B70" w:rsidP="00753B70">
      <w:pPr>
        <w:jc w:val="center"/>
        <w:rPr>
          <w:b/>
          <w:sz w:val="56"/>
        </w:rPr>
      </w:pPr>
    </w:p>
    <w:p w:rsidR="00753B70" w:rsidRPr="00CE7B24" w:rsidRDefault="00753B70" w:rsidP="00753B70">
      <w:pPr>
        <w:pStyle w:val="Nagwek1"/>
        <w:rPr>
          <w:sz w:val="60"/>
          <w:szCs w:val="60"/>
        </w:rPr>
      </w:pPr>
      <w:r w:rsidRPr="00CE7B24">
        <w:rPr>
          <w:sz w:val="60"/>
          <w:szCs w:val="60"/>
        </w:rPr>
        <w:t>S T A T U T</w:t>
      </w:r>
    </w:p>
    <w:p w:rsidR="00753B70" w:rsidRPr="00CE7B24" w:rsidRDefault="00753B70" w:rsidP="00753B70">
      <w:pPr>
        <w:jc w:val="center"/>
        <w:rPr>
          <w:b/>
          <w:sz w:val="60"/>
          <w:szCs w:val="60"/>
        </w:rPr>
      </w:pPr>
    </w:p>
    <w:p w:rsidR="00753B70" w:rsidRPr="00CE7B24" w:rsidRDefault="00753B70" w:rsidP="00753B70">
      <w:pPr>
        <w:jc w:val="center"/>
        <w:rPr>
          <w:b/>
          <w:sz w:val="60"/>
          <w:szCs w:val="60"/>
        </w:rPr>
      </w:pPr>
      <w:r w:rsidRPr="00CE7B24">
        <w:rPr>
          <w:b/>
          <w:sz w:val="60"/>
          <w:szCs w:val="60"/>
        </w:rPr>
        <w:t>SPECJALNEGO  OŚRODKA</w:t>
      </w:r>
    </w:p>
    <w:p w:rsidR="00753B70" w:rsidRPr="00CE7B24" w:rsidRDefault="00753B70" w:rsidP="00753B70">
      <w:pPr>
        <w:jc w:val="center"/>
        <w:rPr>
          <w:b/>
          <w:sz w:val="60"/>
          <w:szCs w:val="60"/>
        </w:rPr>
      </w:pPr>
    </w:p>
    <w:p w:rsidR="00753B70" w:rsidRPr="00CE7B24" w:rsidRDefault="00753B70" w:rsidP="00753B70">
      <w:pPr>
        <w:jc w:val="center"/>
        <w:rPr>
          <w:b/>
          <w:sz w:val="60"/>
          <w:szCs w:val="60"/>
        </w:rPr>
      </w:pPr>
      <w:r w:rsidRPr="00CE7B24">
        <w:rPr>
          <w:b/>
          <w:sz w:val="60"/>
          <w:szCs w:val="60"/>
        </w:rPr>
        <w:t>SZKOLNO – WYCHOWAWCZEGO</w:t>
      </w:r>
    </w:p>
    <w:p w:rsidR="00753B70" w:rsidRPr="00CE7B24" w:rsidRDefault="00753B70" w:rsidP="00753B70">
      <w:pPr>
        <w:jc w:val="center"/>
        <w:rPr>
          <w:b/>
          <w:sz w:val="60"/>
          <w:szCs w:val="60"/>
        </w:rPr>
      </w:pPr>
    </w:p>
    <w:p w:rsidR="00753B70" w:rsidRPr="00CE7B24" w:rsidRDefault="00753B70" w:rsidP="00753B70">
      <w:pPr>
        <w:pBdr>
          <w:bottom w:val="double" w:sz="1" w:space="1" w:color="000000"/>
        </w:pBdr>
        <w:jc w:val="center"/>
        <w:rPr>
          <w:b/>
          <w:sz w:val="60"/>
          <w:szCs w:val="60"/>
        </w:rPr>
      </w:pPr>
      <w:r w:rsidRPr="00CE7B24">
        <w:rPr>
          <w:b/>
          <w:sz w:val="60"/>
          <w:szCs w:val="60"/>
        </w:rPr>
        <w:t>W  RYBNIKU</w:t>
      </w: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753B70" w:rsidRDefault="00753B70" w:rsidP="00753B70">
      <w:pPr>
        <w:jc w:val="center"/>
        <w:rPr>
          <w:b/>
          <w:sz w:val="56"/>
        </w:rPr>
      </w:pPr>
    </w:p>
    <w:p w:rsidR="00BB1B4A" w:rsidRDefault="00BB1B4A" w:rsidP="00BB1B4A">
      <w:pPr>
        <w:pStyle w:val="Tekstpodstawowy"/>
        <w:ind w:left="360"/>
        <w:jc w:val="both"/>
      </w:pPr>
      <w:r>
        <w:t>PODSTAWY PRAWNE:</w:t>
      </w:r>
    </w:p>
    <w:p w:rsidR="00BB1B4A" w:rsidRDefault="00BB1B4A" w:rsidP="00BB1B4A">
      <w:pPr>
        <w:pStyle w:val="Tekstpodstawowy"/>
        <w:ind w:left="426" w:hanging="142"/>
        <w:jc w:val="both"/>
      </w:pPr>
      <w:r>
        <w:t xml:space="preserve"> 1. Ustawa z dnia 14 grudnia 2016 r. Prawo oświatowe (Dz. U. z 2017 r. poz. 59),</w:t>
      </w:r>
    </w:p>
    <w:p w:rsidR="00BB1B4A" w:rsidRDefault="00BB1B4A" w:rsidP="00BB1B4A">
      <w:pPr>
        <w:pStyle w:val="Tekstpodstawowy"/>
        <w:ind w:left="360"/>
        <w:jc w:val="both"/>
      </w:pPr>
      <w:r>
        <w:t xml:space="preserve"> 2. Ustawa z dnia 14 grudnia 2016 r. Przepisy wprowadzające ustawę prawo oświatowe (Dz. U. z 2017 r. poz. 60), </w:t>
      </w:r>
    </w:p>
    <w:p w:rsidR="00BB1B4A" w:rsidRDefault="00BB1B4A" w:rsidP="00BB1B4A">
      <w:pPr>
        <w:pStyle w:val="Tekstpodstawowy"/>
        <w:ind w:left="360"/>
        <w:jc w:val="both"/>
      </w:pPr>
      <w:r>
        <w:t xml:space="preserve">3. Ustawa z dnia 7 września 1991 r. o systemie oświaty (Dz. U. z 2016 r., poz. 1943 ze zm.), </w:t>
      </w:r>
    </w:p>
    <w:p w:rsidR="00BB1B4A" w:rsidRDefault="00BB1B4A" w:rsidP="00BB1B4A">
      <w:pPr>
        <w:pStyle w:val="Tekstpodstawowy"/>
        <w:ind w:left="360"/>
        <w:jc w:val="both"/>
      </w:pPr>
      <w:r>
        <w:t xml:space="preserve">4. Konwencja o prawach dziecka przyjęta przez Zgromadzenie Ogólne Narodów Zjednoczonych dnia 20 listopada 1989 r. (Dz. U. z 1991 r. Nr 120, poz. 526 ze zm.), </w:t>
      </w:r>
    </w:p>
    <w:p w:rsidR="00753B70" w:rsidRPr="006C0695" w:rsidRDefault="006C0695" w:rsidP="00BB1B4A">
      <w:pPr>
        <w:pStyle w:val="Tekstpodstawowy"/>
        <w:ind w:left="360"/>
        <w:jc w:val="both"/>
      </w:pPr>
      <w:r w:rsidRPr="006C0695">
        <w:t>5</w:t>
      </w:r>
      <w:r w:rsidR="00BB1B4A" w:rsidRPr="006C0695">
        <w:t>. Inne akty prawne wydawane do ustaw.</w:t>
      </w:r>
    </w:p>
    <w:p w:rsidR="00753B70" w:rsidRPr="00BB1B4A" w:rsidRDefault="00753B70" w:rsidP="00BB1B4A">
      <w:pPr>
        <w:pStyle w:val="Tekstpodstawowy"/>
        <w:numPr>
          <w:ilvl w:val="0"/>
          <w:numId w:val="13"/>
        </w:numPr>
        <w:jc w:val="both"/>
        <w:rPr>
          <w:color w:val="FF0000"/>
        </w:rPr>
        <w:sectPr w:rsidR="00753B70" w:rsidRPr="00BB1B4A">
          <w:pgSz w:w="11906" w:h="16838"/>
          <w:pgMar w:top="1694" w:right="1418" w:bottom="1694" w:left="1418" w:header="708" w:footer="708" w:gutter="0"/>
          <w:cols w:space="708"/>
          <w:titlePg/>
          <w:docGrid w:linePitch="360"/>
        </w:sectPr>
      </w:pPr>
    </w:p>
    <w:p w:rsidR="00753B70" w:rsidRDefault="00753B70" w:rsidP="003328F8">
      <w:pPr>
        <w:rPr>
          <w:b/>
          <w:sz w:val="40"/>
        </w:rPr>
      </w:pPr>
    </w:p>
    <w:p w:rsidR="00753B70" w:rsidRDefault="00753B70" w:rsidP="00753B70">
      <w:pPr>
        <w:jc w:val="center"/>
        <w:rPr>
          <w:b/>
          <w:sz w:val="40"/>
        </w:rPr>
      </w:pPr>
    </w:p>
    <w:p w:rsidR="00753B70" w:rsidRDefault="00753B70" w:rsidP="00753B70">
      <w:pPr>
        <w:pStyle w:val="Nagwek2"/>
      </w:pPr>
      <w:r>
        <w:t>S T A T U T</w:t>
      </w:r>
    </w:p>
    <w:p w:rsidR="00753B70" w:rsidRDefault="00753B70" w:rsidP="00753B70">
      <w:pPr>
        <w:jc w:val="center"/>
        <w:rPr>
          <w:b/>
          <w:sz w:val="40"/>
        </w:rPr>
      </w:pPr>
    </w:p>
    <w:p w:rsidR="00753B70" w:rsidRDefault="00753B70" w:rsidP="00753B70">
      <w:pPr>
        <w:jc w:val="center"/>
        <w:rPr>
          <w:b/>
          <w:sz w:val="40"/>
        </w:rPr>
      </w:pPr>
      <w:r>
        <w:rPr>
          <w:b/>
          <w:sz w:val="40"/>
        </w:rPr>
        <w:t xml:space="preserve">SPECJALNEGO  OŚRODKA  </w:t>
      </w:r>
    </w:p>
    <w:p w:rsidR="00753B70" w:rsidRDefault="00753B70" w:rsidP="00753B70">
      <w:pPr>
        <w:pBdr>
          <w:bottom w:val="double" w:sz="1" w:space="1" w:color="000000"/>
        </w:pBdr>
        <w:jc w:val="center"/>
        <w:rPr>
          <w:b/>
          <w:sz w:val="40"/>
        </w:rPr>
      </w:pPr>
      <w:r>
        <w:rPr>
          <w:b/>
          <w:sz w:val="40"/>
        </w:rPr>
        <w:t xml:space="preserve">SZKOLNO – WYCHOWAWCZEGO  </w:t>
      </w:r>
    </w:p>
    <w:p w:rsidR="00753B70" w:rsidRDefault="00753B70" w:rsidP="00753B70">
      <w:pPr>
        <w:pBdr>
          <w:bottom w:val="double" w:sz="1" w:space="1" w:color="000000"/>
        </w:pBdr>
        <w:jc w:val="center"/>
        <w:rPr>
          <w:b/>
          <w:sz w:val="40"/>
        </w:rPr>
      </w:pPr>
      <w:r>
        <w:rPr>
          <w:b/>
          <w:sz w:val="40"/>
        </w:rPr>
        <w:t>W  RYBNIKU</w:t>
      </w:r>
    </w:p>
    <w:p w:rsidR="00753B70" w:rsidRDefault="00753B70" w:rsidP="00753B70">
      <w:pPr>
        <w:jc w:val="center"/>
        <w:rPr>
          <w:b/>
          <w:sz w:val="40"/>
        </w:rPr>
      </w:pPr>
    </w:p>
    <w:p w:rsidR="00753B70" w:rsidRDefault="00753B70" w:rsidP="00753B70">
      <w:pPr>
        <w:jc w:val="center"/>
        <w:rPr>
          <w:b/>
          <w:sz w:val="40"/>
        </w:rPr>
      </w:pPr>
    </w:p>
    <w:p w:rsidR="00753B70" w:rsidRPr="003C27D6" w:rsidRDefault="00753B70" w:rsidP="00AD5E39">
      <w:pPr>
        <w:pStyle w:val="Nagwek3"/>
        <w:numPr>
          <w:ilvl w:val="0"/>
          <w:numId w:val="39"/>
        </w:numPr>
      </w:pPr>
      <w:r w:rsidRPr="003C27D6">
        <w:t xml:space="preserve">POSTANOWIENIA  OGÓLNE </w:t>
      </w:r>
    </w:p>
    <w:p w:rsidR="00753B70" w:rsidRDefault="00753B70" w:rsidP="00753B70"/>
    <w:p w:rsidR="00753B70" w:rsidRDefault="00753B70" w:rsidP="00753B70">
      <w:pPr>
        <w:jc w:val="center"/>
        <w:rPr>
          <w:b/>
          <w:sz w:val="28"/>
        </w:rPr>
      </w:pPr>
    </w:p>
    <w:p w:rsidR="00753B70" w:rsidRDefault="00753B70" w:rsidP="00753B70">
      <w:pPr>
        <w:jc w:val="center"/>
        <w:rPr>
          <w:b/>
          <w:sz w:val="28"/>
        </w:rPr>
      </w:pPr>
      <w:r>
        <w:rPr>
          <w:b/>
          <w:sz w:val="28"/>
        </w:rPr>
        <w:t>§ 1.</w:t>
      </w:r>
    </w:p>
    <w:p w:rsidR="00753B70" w:rsidRDefault="00753B70" w:rsidP="00753B70">
      <w:pPr>
        <w:jc w:val="center"/>
        <w:rPr>
          <w:b/>
          <w:sz w:val="28"/>
        </w:rPr>
      </w:pPr>
    </w:p>
    <w:p w:rsidR="00753B70" w:rsidRDefault="00753B70" w:rsidP="00753B70">
      <w:pPr>
        <w:pStyle w:val="Tekstpodstawowy"/>
        <w:numPr>
          <w:ilvl w:val="0"/>
          <w:numId w:val="13"/>
        </w:numPr>
        <w:jc w:val="both"/>
      </w:pPr>
      <w:r>
        <w:t xml:space="preserve">Placówka nosi nazwę Specjalny Ośrodek Szkolno – Wychowawczy </w:t>
      </w:r>
    </w:p>
    <w:p w:rsidR="00753B70" w:rsidRDefault="00753B70" w:rsidP="00753B70">
      <w:pPr>
        <w:pStyle w:val="Tekstpodstawowy"/>
        <w:jc w:val="both"/>
      </w:pPr>
      <w:r>
        <w:t xml:space="preserve">     w Rybniku.</w:t>
      </w:r>
    </w:p>
    <w:p w:rsidR="00753B70" w:rsidRDefault="00753B70" w:rsidP="00753B70">
      <w:pPr>
        <w:pStyle w:val="Tekstpodstawowy"/>
        <w:numPr>
          <w:ilvl w:val="0"/>
          <w:numId w:val="13"/>
        </w:numPr>
        <w:jc w:val="both"/>
      </w:pPr>
      <w:r>
        <w:t>Specjalny Ośrodek Szkolno – Wychowawczy jest placówką publiczną.</w:t>
      </w:r>
    </w:p>
    <w:p w:rsidR="00753B70" w:rsidRDefault="00753B70" w:rsidP="00753B70">
      <w:pPr>
        <w:pStyle w:val="Tekstpodstawowy"/>
        <w:numPr>
          <w:ilvl w:val="0"/>
          <w:numId w:val="13"/>
        </w:numPr>
        <w:jc w:val="both"/>
      </w:pPr>
      <w:r>
        <w:t>Organem prowadzącym jest miasto Rybnik.</w:t>
      </w:r>
    </w:p>
    <w:p w:rsidR="00753B70" w:rsidRDefault="00753B70" w:rsidP="00753B70">
      <w:pPr>
        <w:pStyle w:val="Tekstpodstawowy"/>
        <w:numPr>
          <w:ilvl w:val="0"/>
          <w:numId w:val="13"/>
        </w:numPr>
        <w:jc w:val="both"/>
      </w:pPr>
      <w:r>
        <w:t xml:space="preserve">Organem sprawującym nadzór pedagogiczny jest Kuratorium Oświaty </w:t>
      </w:r>
    </w:p>
    <w:p w:rsidR="00753B70" w:rsidRDefault="00753B70" w:rsidP="00753B70">
      <w:pPr>
        <w:pStyle w:val="Tekstpodstawowy"/>
        <w:jc w:val="both"/>
      </w:pPr>
      <w:r>
        <w:t xml:space="preserve">     w Katowicach.</w:t>
      </w:r>
    </w:p>
    <w:p w:rsidR="00753B70" w:rsidRDefault="00753B70" w:rsidP="00753B70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Ilekroć w niniejszym statucie jest mowa o Ośrodku należy przez to rozumieć Specjalny Ośrodek Szkolno – Wychowawczy.</w:t>
      </w:r>
    </w:p>
    <w:p w:rsidR="00753B70" w:rsidRDefault="00753B70" w:rsidP="00753B70">
      <w:pPr>
        <w:ind w:left="360"/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E43B3" w:rsidP="00753B70">
      <w:pPr>
        <w:jc w:val="center"/>
        <w:rPr>
          <w:b/>
          <w:sz w:val="28"/>
        </w:rPr>
      </w:pPr>
      <w:r>
        <w:rPr>
          <w:b/>
          <w:sz w:val="28"/>
        </w:rPr>
        <w:t>§ 2.</w:t>
      </w:r>
    </w:p>
    <w:p w:rsidR="00753B70" w:rsidRDefault="00753B70" w:rsidP="00753B70">
      <w:pPr>
        <w:jc w:val="center"/>
        <w:rPr>
          <w:b/>
          <w:sz w:val="28"/>
        </w:rPr>
      </w:pPr>
    </w:p>
    <w:p w:rsidR="00753B70" w:rsidRDefault="00753B70" w:rsidP="00753B70">
      <w:pPr>
        <w:pStyle w:val="Tekstpodstawowy"/>
      </w:pPr>
      <w:r>
        <w:t xml:space="preserve">     Specjalny Ośrodek Szkolno – Wychowawczy tworzą:</w:t>
      </w:r>
    </w:p>
    <w:p w:rsidR="00753B70" w:rsidRDefault="00753B70" w:rsidP="00753B70">
      <w:pPr>
        <w:jc w:val="both"/>
        <w:rPr>
          <w:sz w:val="28"/>
        </w:rPr>
      </w:pPr>
    </w:p>
    <w:p w:rsidR="00753B70" w:rsidRPr="00207AC9" w:rsidRDefault="00753B70" w:rsidP="00AD5E39">
      <w:pPr>
        <w:numPr>
          <w:ilvl w:val="0"/>
          <w:numId w:val="29"/>
        </w:numPr>
        <w:jc w:val="both"/>
        <w:rPr>
          <w:sz w:val="28"/>
          <w:szCs w:val="28"/>
        </w:rPr>
      </w:pPr>
      <w:r w:rsidRPr="00207AC9">
        <w:rPr>
          <w:sz w:val="28"/>
          <w:szCs w:val="28"/>
        </w:rPr>
        <w:t>Szkoła Podstawowa Specjalna nr 7 o strukturze organizacyjnej: klas I – VI</w:t>
      </w:r>
      <w:r w:rsidR="0066629C">
        <w:rPr>
          <w:sz w:val="28"/>
          <w:szCs w:val="28"/>
        </w:rPr>
        <w:t>II</w:t>
      </w:r>
      <w:r w:rsidRPr="00207AC9">
        <w:rPr>
          <w:sz w:val="28"/>
          <w:szCs w:val="28"/>
        </w:rPr>
        <w:t xml:space="preserve"> dla dzieci: niepełnosprawnych intelektualnie</w:t>
      </w:r>
      <w:r>
        <w:rPr>
          <w:sz w:val="28"/>
          <w:szCs w:val="28"/>
        </w:rPr>
        <w:t xml:space="preserve"> </w:t>
      </w:r>
      <w:r w:rsidRPr="00207AC9">
        <w:rPr>
          <w:sz w:val="28"/>
          <w:szCs w:val="28"/>
        </w:rPr>
        <w:t xml:space="preserve">w stopniu lekkim, umiarkowanym, znacznym i  </w:t>
      </w:r>
      <w:r w:rsidRPr="00B44359">
        <w:rPr>
          <w:sz w:val="28"/>
          <w:szCs w:val="28"/>
        </w:rPr>
        <w:t xml:space="preserve">głębokim, </w:t>
      </w:r>
      <w:r w:rsidRPr="00207AC9">
        <w:rPr>
          <w:sz w:val="28"/>
          <w:szCs w:val="28"/>
        </w:rPr>
        <w:t>z autyzmem, w tym z zespołem Aspergera i z niepełnosprawnościami sprzężonymi.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 xml:space="preserve">Internat dla dzieci i młodzieży niepełnosprawnej intelektualnie w stopniu lekkim, umiarkowanym, znacznym i </w:t>
      </w:r>
      <w:r w:rsidRPr="00B44359">
        <w:rPr>
          <w:sz w:val="28"/>
        </w:rPr>
        <w:t xml:space="preserve">głębokim. 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Internat – w świetle obowiązujących przepisów prawnych, nie można tego miejsca nazwać już internatem, ale zwyczajowo używamy tego określenia i w tym dokumencie będzie ono występowało. </w:t>
      </w:r>
    </w:p>
    <w:p w:rsidR="00753B70" w:rsidRDefault="00753B70" w:rsidP="00753B70">
      <w:pPr>
        <w:jc w:val="both"/>
        <w:rPr>
          <w:sz w:val="28"/>
        </w:rPr>
      </w:pPr>
    </w:p>
    <w:p w:rsidR="0066629C" w:rsidRPr="00207AC9" w:rsidRDefault="00753B70" w:rsidP="00AD5E3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</w:rPr>
        <w:t xml:space="preserve">Przedszkole Specjalne nr 49 dla dzieci niepełnosprawnych intelektualnie w stopniu, umiarkowanym, znacznym i </w:t>
      </w:r>
      <w:r w:rsidRPr="00B44359">
        <w:rPr>
          <w:sz w:val="28"/>
        </w:rPr>
        <w:t xml:space="preserve">głębokim, </w:t>
      </w:r>
      <w:r>
        <w:rPr>
          <w:sz w:val="28"/>
        </w:rPr>
        <w:t>z autyzmem</w:t>
      </w:r>
      <w:r w:rsidR="0066629C">
        <w:rPr>
          <w:sz w:val="28"/>
        </w:rPr>
        <w:t>,</w:t>
      </w:r>
      <w:r w:rsidR="0066629C" w:rsidRPr="0066629C">
        <w:rPr>
          <w:sz w:val="28"/>
          <w:szCs w:val="28"/>
        </w:rPr>
        <w:t xml:space="preserve"> </w:t>
      </w:r>
      <w:r w:rsidR="0066629C" w:rsidRPr="00207AC9">
        <w:rPr>
          <w:sz w:val="28"/>
          <w:szCs w:val="28"/>
        </w:rPr>
        <w:t>w tym z zespołem Aspergera i z niepełnosprawnościami sprzężonymi.</w:t>
      </w:r>
    </w:p>
    <w:p w:rsidR="00753B70" w:rsidRDefault="00753B70" w:rsidP="0066629C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E43B3" w:rsidP="00753B70">
      <w:pPr>
        <w:jc w:val="center"/>
        <w:rPr>
          <w:sz w:val="28"/>
        </w:rPr>
      </w:pPr>
      <w:r>
        <w:rPr>
          <w:b/>
          <w:sz w:val="28"/>
        </w:rPr>
        <w:t>§ 3.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621DF2" w:rsidP="00AD5E39">
      <w:pPr>
        <w:pStyle w:val="Nagwek4"/>
        <w:numPr>
          <w:ilvl w:val="0"/>
          <w:numId w:val="23"/>
        </w:numPr>
        <w:jc w:val="both"/>
      </w:pPr>
      <w:r>
        <w:t>Do  Ośrodka przyjmowane</w:t>
      </w:r>
      <w:r w:rsidR="00753B70">
        <w:t xml:space="preserve"> są </w:t>
      </w:r>
      <w:r>
        <w:t xml:space="preserve">dzieci, </w:t>
      </w:r>
      <w:r w:rsidR="00753B70">
        <w:t xml:space="preserve">uczniowie i wychowankowie </w:t>
      </w:r>
      <w:r w:rsidR="007E43B3">
        <w:t xml:space="preserve">     </w:t>
      </w:r>
      <w:r w:rsidR="00753B70">
        <w:t>zakwalifikowani do kształcenia specjalnego</w:t>
      </w:r>
      <w:r w:rsidR="007E43B3">
        <w:t xml:space="preserve"> na podstawie orzeczenia o potrzebie kształcenia specjalnego wydanego</w:t>
      </w:r>
      <w:r w:rsidR="00753B70">
        <w:t xml:space="preserve"> przez</w:t>
      </w:r>
      <w:r w:rsidR="0066629C">
        <w:t xml:space="preserve"> publiczną</w:t>
      </w:r>
      <w:r w:rsidR="00753B70">
        <w:t xml:space="preserve"> Poradnię Psychologiczno – Pedagogiczną i s</w:t>
      </w:r>
      <w:r>
        <w:t>kierowani przez właściwy organ (instytucję)</w:t>
      </w:r>
      <w:r w:rsidR="00753B70">
        <w:t xml:space="preserve"> zgodnie z odrębnymi przepisami.</w:t>
      </w:r>
    </w:p>
    <w:p w:rsidR="00621DF2" w:rsidRDefault="00621DF2" w:rsidP="00621DF2">
      <w:pPr>
        <w:pStyle w:val="Tekstpodstawowy"/>
        <w:ind w:left="426"/>
      </w:pPr>
    </w:p>
    <w:p w:rsidR="00621DF2" w:rsidRDefault="00621DF2" w:rsidP="00AD5E39">
      <w:pPr>
        <w:pStyle w:val="Tekstpodstawowy"/>
        <w:numPr>
          <w:ilvl w:val="0"/>
          <w:numId w:val="23"/>
        </w:numPr>
      </w:pPr>
      <w:r>
        <w:t>Dla dzieci, u których ponownym badaniem psychologicznym stwierdzono niepełnosprawność intelekt</w:t>
      </w:r>
      <w:r w:rsidR="0013505A">
        <w:t>ualną w stopniu umiarkowanym lub</w:t>
      </w:r>
      <w:r>
        <w:t xml:space="preserve"> znacznym tworzy się w Ośrodku Zespoły Edukacyjno - Terapeutyczne </w:t>
      </w:r>
    </w:p>
    <w:p w:rsidR="00621DF2" w:rsidRDefault="00621DF2" w:rsidP="00621DF2">
      <w:pPr>
        <w:pStyle w:val="Akapitzlist"/>
      </w:pPr>
    </w:p>
    <w:p w:rsidR="00621DF2" w:rsidRDefault="00621DF2" w:rsidP="00AD5E39">
      <w:pPr>
        <w:pStyle w:val="Tekstpodstawowy"/>
        <w:numPr>
          <w:ilvl w:val="0"/>
          <w:numId w:val="23"/>
        </w:numPr>
      </w:pPr>
      <w:r>
        <w:t>Dla dzieci i młodzieży z niepełnosprawnością sprzężoną, z autyzmem oraz pokrewnymi zaburzeniami tworzy się w Ośrodku</w:t>
      </w:r>
      <w:r w:rsidR="007E43B3">
        <w:t xml:space="preserve"> oddziały przedszkolne/</w:t>
      </w:r>
      <w:r>
        <w:t xml:space="preserve"> oddziały klasowe.</w:t>
      </w:r>
    </w:p>
    <w:p w:rsidR="00621DF2" w:rsidRDefault="00621DF2" w:rsidP="00621DF2">
      <w:pPr>
        <w:pStyle w:val="Tekstpodstawowy"/>
      </w:pPr>
    </w:p>
    <w:p w:rsidR="00621DF2" w:rsidRDefault="00621DF2" w:rsidP="00621DF2">
      <w:pPr>
        <w:pStyle w:val="Tekstpodstawowy"/>
      </w:pPr>
    </w:p>
    <w:p w:rsidR="00621DF2" w:rsidRDefault="007E43B3" w:rsidP="00621DF2">
      <w:pPr>
        <w:pStyle w:val="Tekstpodstawowy"/>
        <w:jc w:val="center"/>
        <w:rPr>
          <w:b/>
        </w:rPr>
      </w:pPr>
      <w:r>
        <w:rPr>
          <w:b/>
        </w:rPr>
        <w:t>§ 4.</w:t>
      </w:r>
    </w:p>
    <w:p w:rsidR="00621DF2" w:rsidRDefault="00621DF2" w:rsidP="00621DF2">
      <w:pPr>
        <w:pStyle w:val="Tekstpodstawowy"/>
        <w:jc w:val="center"/>
        <w:rPr>
          <w:b/>
        </w:rPr>
      </w:pPr>
    </w:p>
    <w:p w:rsidR="00621DF2" w:rsidRDefault="00621DF2" w:rsidP="00AD5E39">
      <w:pPr>
        <w:pStyle w:val="Tekstpodstawowy"/>
        <w:numPr>
          <w:ilvl w:val="0"/>
          <w:numId w:val="32"/>
        </w:numPr>
      </w:pPr>
      <w:r>
        <w:t>Szczegółowy zakres praw i obo</w:t>
      </w:r>
      <w:r w:rsidR="007E43B3">
        <w:t>wiązków uczniów reguluje Statut</w:t>
      </w:r>
      <w:r>
        <w:t xml:space="preserve"> Szkoły Podstawowej.</w:t>
      </w:r>
    </w:p>
    <w:p w:rsidR="00621DF2" w:rsidRDefault="00621DF2" w:rsidP="00621DF2">
      <w:pPr>
        <w:pStyle w:val="Tekstpodstawowy"/>
      </w:pPr>
    </w:p>
    <w:p w:rsidR="00621DF2" w:rsidRDefault="00621DF2" w:rsidP="00AD5E39">
      <w:pPr>
        <w:pStyle w:val="Tekstpodstawowy"/>
        <w:numPr>
          <w:ilvl w:val="0"/>
          <w:numId w:val="32"/>
        </w:numPr>
      </w:pPr>
      <w:r>
        <w:t>Szczegółowy zakres praw i obowiązków wychowanków reguluje Statut Internatu.</w:t>
      </w:r>
    </w:p>
    <w:p w:rsidR="00621DF2" w:rsidRDefault="00621DF2" w:rsidP="00621DF2">
      <w:pPr>
        <w:pStyle w:val="Tekstpodstawowy"/>
      </w:pPr>
    </w:p>
    <w:p w:rsidR="00621DF2" w:rsidRDefault="00621DF2" w:rsidP="00AD5E39">
      <w:pPr>
        <w:pStyle w:val="Tekstpodstawowy"/>
        <w:numPr>
          <w:ilvl w:val="0"/>
          <w:numId w:val="32"/>
        </w:numPr>
      </w:pPr>
      <w:r>
        <w:t>Szczegółowy zakr</w:t>
      </w:r>
      <w:r w:rsidR="007E43B3">
        <w:t>es praw i obowiązków dzieci</w:t>
      </w:r>
      <w:r>
        <w:t xml:space="preserve"> reguluje Statut Przedszkola.</w:t>
      </w:r>
    </w:p>
    <w:p w:rsidR="00753B70" w:rsidRDefault="00753B70" w:rsidP="00753B70">
      <w:pPr>
        <w:pStyle w:val="Nagwek4"/>
      </w:pPr>
    </w:p>
    <w:p w:rsidR="003328F8" w:rsidRDefault="003328F8" w:rsidP="003328F8"/>
    <w:p w:rsidR="003328F8" w:rsidRDefault="003328F8" w:rsidP="003328F8"/>
    <w:p w:rsidR="003328F8" w:rsidRDefault="003328F8" w:rsidP="003328F8"/>
    <w:p w:rsidR="003328F8" w:rsidRPr="003328F8" w:rsidRDefault="003328F8" w:rsidP="003328F8"/>
    <w:p w:rsidR="00753B70" w:rsidRDefault="00753B70" w:rsidP="00753B70">
      <w:pPr>
        <w:pStyle w:val="Nagwek4"/>
      </w:pPr>
    </w:p>
    <w:p w:rsidR="00753B70" w:rsidRDefault="002A519C" w:rsidP="00753B70">
      <w:pPr>
        <w:pStyle w:val="Nagwek4"/>
        <w:jc w:val="center"/>
      </w:pPr>
      <w:r>
        <w:rPr>
          <w:b/>
        </w:rPr>
        <w:t>§ 5.</w:t>
      </w:r>
    </w:p>
    <w:p w:rsidR="00753B70" w:rsidRDefault="00753B70" w:rsidP="00753B70">
      <w:pPr>
        <w:jc w:val="both"/>
      </w:pPr>
    </w:p>
    <w:p w:rsidR="00753B70" w:rsidRDefault="00753B70" w:rsidP="00AD5E39">
      <w:pPr>
        <w:pStyle w:val="Tekstpodstawowy"/>
        <w:numPr>
          <w:ilvl w:val="0"/>
          <w:numId w:val="22"/>
        </w:numPr>
        <w:jc w:val="both"/>
      </w:pPr>
      <w:r>
        <w:t>Siedz</w:t>
      </w:r>
      <w:r w:rsidR="0068068C">
        <w:t xml:space="preserve">ibą Specjalnego Ośrodka Szkolno - </w:t>
      </w:r>
      <w:r>
        <w:t xml:space="preserve">Wychowawczego </w:t>
      </w:r>
      <w:r w:rsidR="0068068C">
        <w:t>(</w:t>
      </w:r>
      <w:r w:rsidR="00915EDF">
        <w:t>Szkoły Podstawowej Specjalnej</w:t>
      </w:r>
      <w:r w:rsidR="0068068C">
        <w:t xml:space="preserve"> nr 7)</w:t>
      </w:r>
      <w:r>
        <w:t xml:space="preserve"> jest budynek położony w Rybniku przy ul. Piasta 35.</w:t>
      </w:r>
    </w:p>
    <w:p w:rsidR="007E43B3" w:rsidRDefault="007E43B3" w:rsidP="007E43B3">
      <w:pPr>
        <w:pStyle w:val="Tekstpodstawowy"/>
        <w:ind w:left="360"/>
        <w:jc w:val="both"/>
      </w:pPr>
    </w:p>
    <w:p w:rsidR="00753B70" w:rsidRPr="007E43B3" w:rsidRDefault="00753B70" w:rsidP="00AD5E39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 xml:space="preserve">Siedzibą </w:t>
      </w:r>
      <w:r w:rsidR="0068068C">
        <w:rPr>
          <w:sz w:val="28"/>
        </w:rPr>
        <w:t xml:space="preserve">Przedszkola nr 49 i </w:t>
      </w:r>
      <w:r>
        <w:rPr>
          <w:sz w:val="28"/>
        </w:rPr>
        <w:t xml:space="preserve">Internatu </w:t>
      </w:r>
      <w:r w:rsidR="0068068C">
        <w:rPr>
          <w:sz w:val="28"/>
        </w:rPr>
        <w:t>Ośrodka</w:t>
      </w:r>
      <w:r>
        <w:rPr>
          <w:sz w:val="28"/>
        </w:rPr>
        <w:t xml:space="preserve"> jest budynek położony w Rybniku </w:t>
      </w:r>
      <w:r>
        <w:rPr>
          <w:sz w:val="28"/>
          <w:szCs w:val="28"/>
        </w:rPr>
        <w:t>przy  ul. Mikołowskiej 21.</w:t>
      </w:r>
    </w:p>
    <w:p w:rsidR="007E43B3" w:rsidRDefault="007E43B3" w:rsidP="007E43B3">
      <w:pPr>
        <w:pStyle w:val="Akapitzlist"/>
        <w:rPr>
          <w:sz w:val="28"/>
        </w:rPr>
      </w:pPr>
    </w:p>
    <w:p w:rsidR="007E43B3" w:rsidRDefault="007E43B3" w:rsidP="007E43B3">
      <w:pPr>
        <w:ind w:left="360"/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Wychowankowie mogą realizować obowiązek szkolny za zgodą dyrektora Ośrodka poza jego siedzibą</w:t>
      </w:r>
    </w:p>
    <w:p w:rsidR="00753B70" w:rsidRPr="00E50AA1" w:rsidRDefault="00753B70" w:rsidP="00753B70">
      <w:pPr>
        <w:ind w:left="360"/>
        <w:jc w:val="both"/>
        <w:rPr>
          <w:sz w:val="28"/>
        </w:rPr>
      </w:pPr>
    </w:p>
    <w:p w:rsidR="00753B70" w:rsidRDefault="00753B70" w:rsidP="00753B70">
      <w:pPr>
        <w:rPr>
          <w:sz w:val="28"/>
        </w:rPr>
      </w:pPr>
    </w:p>
    <w:p w:rsidR="00753B70" w:rsidRDefault="00753B70" w:rsidP="00AD5E39">
      <w:pPr>
        <w:pStyle w:val="Tekstpodstawowy21"/>
        <w:numPr>
          <w:ilvl w:val="0"/>
          <w:numId w:val="39"/>
        </w:numPr>
        <w:rPr>
          <w:sz w:val="28"/>
        </w:rPr>
      </w:pPr>
      <w:r>
        <w:t>CELE  SPECJALNEGO  OŚRODKA  SZKOLNO – WYCHOWAWCZEGO</w:t>
      </w:r>
    </w:p>
    <w:p w:rsidR="00753B70" w:rsidRDefault="00753B70" w:rsidP="00753B70">
      <w:pPr>
        <w:rPr>
          <w:b/>
          <w:sz w:val="28"/>
          <w:u w:val="single"/>
        </w:rPr>
      </w:pPr>
    </w:p>
    <w:p w:rsidR="00753B70" w:rsidRDefault="00753B70" w:rsidP="00753B70">
      <w:pPr>
        <w:rPr>
          <w:b/>
          <w:sz w:val="28"/>
          <w:u w:val="single"/>
        </w:rPr>
      </w:pPr>
    </w:p>
    <w:p w:rsidR="00753B70" w:rsidRDefault="007E43B3" w:rsidP="00753B70">
      <w:pPr>
        <w:jc w:val="center"/>
        <w:rPr>
          <w:b/>
          <w:sz w:val="28"/>
        </w:rPr>
      </w:pPr>
      <w:r>
        <w:rPr>
          <w:b/>
          <w:sz w:val="28"/>
        </w:rPr>
        <w:t>§ 6.</w:t>
      </w:r>
    </w:p>
    <w:p w:rsidR="00753B70" w:rsidRDefault="00753B70" w:rsidP="00753B70">
      <w:pPr>
        <w:jc w:val="center"/>
        <w:rPr>
          <w:b/>
          <w:sz w:val="28"/>
        </w:rPr>
      </w:pPr>
    </w:p>
    <w:p w:rsidR="00753B70" w:rsidRDefault="00753B70" w:rsidP="00753B70">
      <w:pPr>
        <w:pStyle w:val="Tekstpodstawowy"/>
        <w:jc w:val="both"/>
      </w:pPr>
      <w:r>
        <w:t xml:space="preserve">     Cele i zadania Ośrodka wynikają z przepisów prawa oraz </w:t>
      </w:r>
      <w:r w:rsidR="0068068C">
        <w:t>uwzględniają program wychowawczo - profilaktyczny</w:t>
      </w:r>
      <w:r>
        <w:t xml:space="preserve"> </w:t>
      </w:r>
      <w:r w:rsidR="0068068C">
        <w:t xml:space="preserve">Ośrodka </w:t>
      </w:r>
      <w:r>
        <w:t xml:space="preserve">dostosowany do potrzeb rozwojowych uczniów oraz potrzeb danego </w:t>
      </w:r>
      <w:r w:rsidR="0068068C">
        <w:t>środowiska. Program wychowawczo -</w:t>
      </w:r>
      <w:r>
        <w:t xml:space="preserve"> </w:t>
      </w:r>
      <w:r w:rsidR="0068068C">
        <w:t>profilaktyczny</w:t>
      </w:r>
      <w:r>
        <w:t xml:space="preserve"> uchwalają poszczególne Rady Pedagogiczne placówek, po zasięgnięciu opinii Rady Rodziców</w:t>
      </w:r>
      <w:r w:rsidR="0068068C">
        <w:t xml:space="preserve">. </w:t>
      </w:r>
    </w:p>
    <w:p w:rsidR="00753B70" w:rsidRDefault="00753B70" w:rsidP="00753B70">
      <w:pPr>
        <w:pStyle w:val="Tekstpodstawowy"/>
        <w:jc w:val="both"/>
      </w:pPr>
    </w:p>
    <w:p w:rsidR="00753B70" w:rsidRDefault="007E43B3" w:rsidP="00753B70">
      <w:pPr>
        <w:pStyle w:val="Tekstpodstawowy"/>
        <w:jc w:val="center"/>
        <w:rPr>
          <w:b/>
        </w:rPr>
      </w:pPr>
      <w:r>
        <w:rPr>
          <w:b/>
        </w:rPr>
        <w:t>§ 7.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68068C" w:rsidP="00753B70">
      <w:pPr>
        <w:pStyle w:val="Tekstpodstawowy"/>
        <w:jc w:val="both"/>
      </w:pPr>
      <w:r>
        <w:t xml:space="preserve">     Cele Ośrodka (poza tymi określonymi ustawą) to</w:t>
      </w:r>
      <w:r w:rsidR="00753B70">
        <w:t xml:space="preserve"> umożliwienie zdobycia wiedzy i umiejętności dostosowanych do możliwości uczniów</w:t>
      </w:r>
      <w:r>
        <w:t xml:space="preserve"> i wychowanków</w:t>
      </w:r>
      <w:r w:rsidR="00753B70">
        <w:t xml:space="preserve"> oraz tworzenie warunków wychowawczych, zdrowotnych i socjalnych, właściwych dla prawidłowego ich rozwoju. Przygotowanie dzieci i młodzieży z niepełnosprawnością intelektualną w miarę możliwości do samodzielnego udziału w życiu społecznym w integracji ze środowiskiem.</w:t>
      </w:r>
    </w:p>
    <w:p w:rsidR="007E43B3" w:rsidRDefault="007E43B3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E43B3" w:rsidP="00753B70">
      <w:pPr>
        <w:pStyle w:val="Tekstpodstawowy"/>
        <w:jc w:val="center"/>
        <w:rPr>
          <w:b/>
        </w:rPr>
      </w:pPr>
      <w:r>
        <w:rPr>
          <w:b/>
        </w:rPr>
        <w:t>§ 8.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both"/>
      </w:pPr>
      <w:r>
        <w:t xml:space="preserve">     Cele Ośrodka realizowane</w:t>
      </w:r>
      <w:r w:rsidR="0068068C">
        <w:t xml:space="preserve"> są we współpracy z rodzicami/</w:t>
      </w:r>
      <w:r>
        <w:t>prawnymi opiekunami uczniów i wychowanków, a także pracownikami oświatowymi funkcjonuj</w:t>
      </w:r>
      <w:r w:rsidR="0068068C">
        <w:t xml:space="preserve">ącymi w ramach systemu oświaty, innymi instytucjami i służbami. </w:t>
      </w:r>
      <w:r w:rsidR="0068068C">
        <w:lastRenderedPageBreak/>
        <w:t xml:space="preserve">Współpraca ze stowarzyszeniami </w:t>
      </w:r>
      <w:r>
        <w:t>i innymi organizacjami prowadzona jest na zasadach przewidzianych w ustawie.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AD5E39">
      <w:pPr>
        <w:pStyle w:val="Tekstpodstawowy"/>
        <w:numPr>
          <w:ilvl w:val="0"/>
          <w:numId w:val="39"/>
        </w:numPr>
        <w:jc w:val="both"/>
        <w:rPr>
          <w:b/>
          <w:u w:val="single"/>
        </w:rPr>
      </w:pPr>
      <w:r>
        <w:rPr>
          <w:b/>
          <w:sz w:val="32"/>
          <w:u w:val="single"/>
        </w:rPr>
        <w:t>ZADANIA SPECJALNEGO OŚRODKA SZKOLNO – WYCHOWAWCZEGO</w:t>
      </w:r>
    </w:p>
    <w:p w:rsidR="00753B70" w:rsidRDefault="00753B70" w:rsidP="00753B70">
      <w:pPr>
        <w:pStyle w:val="Tekstpodstawowy"/>
        <w:jc w:val="both"/>
        <w:rPr>
          <w:b/>
          <w:u w:val="single"/>
        </w:rPr>
      </w:pPr>
    </w:p>
    <w:p w:rsidR="00753B70" w:rsidRDefault="00753B70" w:rsidP="00753B70">
      <w:pPr>
        <w:pStyle w:val="Tekstpodstawowy"/>
        <w:jc w:val="both"/>
        <w:rPr>
          <w:b/>
          <w:u w:val="single"/>
        </w:rPr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t>§ 9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4"/>
        </w:numPr>
        <w:jc w:val="both"/>
      </w:pPr>
      <w:r>
        <w:t>Do zadań Ośrodka należy w szczególności:</w:t>
      </w:r>
    </w:p>
    <w:p w:rsidR="00753B70" w:rsidRDefault="00F16C0B" w:rsidP="00753B70">
      <w:pPr>
        <w:pStyle w:val="Tekstpodstawowy"/>
        <w:ind w:left="360"/>
        <w:jc w:val="both"/>
      </w:pPr>
      <w:r>
        <w:t>1)</w:t>
      </w:r>
      <w:r w:rsidR="00753B70">
        <w:t xml:space="preserve"> Udzielanie uczniom pomocy pedagogicznej, rewalidacyjnej</w:t>
      </w:r>
      <w:r>
        <w:t>, opiekuńczej</w:t>
      </w:r>
      <w:r w:rsidR="00753B70">
        <w:t xml:space="preserve">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i resocjalizacyjnej.</w:t>
      </w:r>
    </w:p>
    <w:p w:rsidR="00753B70" w:rsidRDefault="00F16C0B" w:rsidP="00F16C0B">
      <w:pPr>
        <w:pStyle w:val="Tekstpodstawowy"/>
        <w:ind w:left="360"/>
        <w:jc w:val="both"/>
      </w:pPr>
      <w:r>
        <w:t>2)</w:t>
      </w:r>
      <w:r w:rsidR="00753B70">
        <w:t xml:space="preserve"> Organizowanie specjalistycznej opieki </w:t>
      </w:r>
      <w:r>
        <w:t xml:space="preserve">psychologiczno – pedagogicznej </w:t>
      </w:r>
    </w:p>
    <w:p w:rsidR="00753B70" w:rsidRDefault="00F16C0B" w:rsidP="00753B70">
      <w:pPr>
        <w:pStyle w:val="Tekstpodstawowy"/>
        <w:ind w:left="360"/>
        <w:jc w:val="both"/>
      </w:pPr>
      <w:r>
        <w:t>3)</w:t>
      </w:r>
      <w:r w:rsidR="00753B70">
        <w:t xml:space="preserve"> Umożliwienie rozwoju zainteresowań uczniów poprzez realizowanie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indywidualnych programów nauczania i wychowania.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F16C0B">
      <w:pPr>
        <w:pStyle w:val="Tekstpodstawowy"/>
        <w:numPr>
          <w:ilvl w:val="0"/>
          <w:numId w:val="4"/>
        </w:numPr>
        <w:jc w:val="both"/>
      </w:pPr>
      <w:r>
        <w:t>Szczegółowe zadania dydaktyczno – wychowawcze, rewalidacyjne</w:t>
      </w:r>
      <w:r w:rsidR="00F16C0B">
        <w:t>, opiekuńczej</w:t>
      </w:r>
      <w:r>
        <w:t xml:space="preserve"> i resocjalizacyjne oraz sposoby ich realizacji określają statuty: Przed</w:t>
      </w:r>
      <w:r w:rsidR="00F16C0B">
        <w:t xml:space="preserve">szkola   Specjalnego Nr 49, </w:t>
      </w:r>
      <w:r w:rsidR="00E87BE3">
        <w:t>Szkoły Podstawowej Nr 7,</w:t>
      </w:r>
      <w:r>
        <w:t xml:space="preserve"> Internatu.</w:t>
      </w:r>
    </w:p>
    <w:p w:rsidR="00753B70" w:rsidRDefault="00753B70" w:rsidP="00753B70">
      <w:pPr>
        <w:pStyle w:val="Tekstpodstawowy"/>
        <w:jc w:val="both"/>
      </w:pPr>
    </w:p>
    <w:p w:rsidR="00753B70" w:rsidRDefault="00F16C0B" w:rsidP="00F16C0B">
      <w:pPr>
        <w:pStyle w:val="Tekstpodstawowy"/>
        <w:numPr>
          <w:ilvl w:val="0"/>
          <w:numId w:val="4"/>
        </w:numPr>
        <w:tabs>
          <w:tab w:val="left" w:pos="1560"/>
        </w:tabs>
        <w:jc w:val="both"/>
      </w:pPr>
      <w:r>
        <w:t>Proces dydaktyczny, wychowawczy, opiekuńczy i resocjalizacyjny dziecka/ucznia/wychowanka</w:t>
      </w:r>
      <w:r w:rsidR="00753B70">
        <w:t xml:space="preserve"> uwzględnia optymalne warunki rozwoju, zasady bezpieczeństwa oraz zasady promocji i ochrony zdrowia.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AD5E39">
      <w:pPr>
        <w:pStyle w:val="Tekstpodstawowy"/>
        <w:numPr>
          <w:ilvl w:val="0"/>
          <w:numId w:val="39"/>
        </w:numPr>
        <w:jc w:val="both"/>
      </w:pPr>
      <w:r>
        <w:rPr>
          <w:b/>
          <w:sz w:val="32"/>
          <w:u w:val="single"/>
        </w:rPr>
        <w:t>ORGANY SPECJALNEGO OŚRODKA SZKOLNO – WYCHOWAWCZEGO.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84724C" w:rsidP="00753B70">
      <w:pPr>
        <w:pStyle w:val="Tekstpodstawowy"/>
        <w:jc w:val="center"/>
      </w:pPr>
      <w:r>
        <w:rPr>
          <w:b/>
        </w:rPr>
        <w:t>§ 10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  <w:r>
        <w:t xml:space="preserve">    Organami Ośrodka są:</w:t>
      </w:r>
    </w:p>
    <w:p w:rsidR="00753B70" w:rsidRDefault="00753B70" w:rsidP="00AD5E39">
      <w:pPr>
        <w:pStyle w:val="Tekstpodstawowy"/>
        <w:numPr>
          <w:ilvl w:val="0"/>
          <w:numId w:val="21"/>
        </w:numPr>
        <w:jc w:val="both"/>
      </w:pPr>
      <w:r>
        <w:t>Dyrektor Ośrodka.</w:t>
      </w:r>
    </w:p>
    <w:p w:rsidR="00753B70" w:rsidRDefault="00753B70" w:rsidP="00AD5E39">
      <w:pPr>
        <w:pStyle w:val="Tekstpodstawowy"/>
        <w:numPr>
          <w:ilvl w:val="0"/>
          <w:numId w:val="21"/>
        </w:numPr>
        <w:jc w:val="both"/>
      </w:pPr>
      <w:r>
        <w:t>Rady Pedagogiczne Ośrodka.</w:t>
      </w:r>
    </w:p>
    <w:p w:rsidR="00753B70" w:rsidRDefault="00753B70" w:rsidP="00AD5E39">
      <w:pPr>
        <w:pStyle w:val="Tekstpodstawowy"/>
        <w:numPr>
          <w:ilvl w:val="0"/>
          <w:numId w:val="21"/>
        </w:numPr>
        <w:jc w:val="both"/>
      </w:pPr>
      <w:r>
        <w:t>Rada Rodziców.</w:t>
      </w:r>
    </w:p>
    <w:p w:rsidR="00753B70" w:rsidRDefault="00AE7E20" w:rsidP="00AD5E39">
      <w:pPr>
        <w:pStyle w:val="Tekstpodstawowy"/>
        <w:numPr>
          <w:ilvl w:val="0"/>
          <w:numId w:val="21"/>
        </w:numPr>
        <w:jc w:val="both"/>
      </w:pPr>
      <w:r>
        <w:t>Samorząd Uczniowski (powoływany na odrębnych warunkach</w:t>
      </w:r>
      <w:r w:rsidR="00E87A91">
        <w:t>: §14</w:t>
      </w:r>
      <w:r>
        <w:t>)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lastRenderedPageBreak/>
        <w:t>§ 11.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AD5E39">
      <w:pPr>
        <w:pStyle w:val="Tekstpodstawowy"/>
        <w:numPr>
          <w:ilvl w:val="0"/>
          <w:numId w:val="47"/>
        </w:numPr>
        <w:jc w:val="both"/>
      </w:pPr>
      <w:r>
        <w:t xml:space="preserve">Do zadań dyrektora Ośrodka należy planowanie, organizowanie, kierowanie </w:t>
      </w:r>
    </w:p>
    <w:p w:rsidR="00753B70" w:rsidRDefault="00753B70" w:rsidP="00753B70">
      <w:pPr>
        <w:pStyle w:val="Tekstpodstawowy"/>
        <w:ind w:left="360"/>
        <w:jc w:val="both"/>
      </w:pPr>
      <w:r>
        <w:t>i nadzorowanie pracy Ośrodka, a w szczególności:</w:t>
      </w:r>
    </w:p>
    <w:p w:rsidR="00753B70" w:rsidRDefault="00753B70" w:rsidP="00AD5E39">
      <w:pPr>
        <w:pStyle w:val="Tekstpodstawowy"/>
        <w:numPr>
          <w:ilvl w:val="0"/>
          <w:numId w:val="106"/>
        </w:numPr>
        <w:jc w:val="both"/>
      </w:pPr>
      <w:r>
        <w:t>kierowanie działalnością Ośrodka i reprezentowanie go na zewnątrz</w:t>
      </w:r>
    </w:p>
    <w:p w:rsidR="00753B70" w:rsidRDefault="00AE7E20" w:rsidP="00AE7E20">
      <w:pPr>
        <w:pStyle w:val="Tekstpodstawowy"/>
        <w:ind w:left="709" w:hanging="283"/>
        <w:jc w:val="both"/>
      </w:pPr>
      <w:r>
        <w:t xml:space="preserve">2) </w:t>
      </w:r>
      <w:r w:rsidR="00753B70">
        <w:t>organizowanie pracy dydaktycznej, wychowawczej</w:t>
      </w:r>
      <w:r>
        <w:t xml:space="preserve">, opiekuńczej, </w:t>
      </w:r>
      <w:r w:rsidR="00753B70">
        <w:t xml:space="preserve"> </w:t>
      </w:r>
      <w:r>
        <w:t xml:space="preserve">      rewalidacyjnej i resocjalizacyjnej </w:t>
      </w:r>
      <w:r w:rsidR="00753B70">
        <w:t xml:space="preserve"> placówek,</w:t>
      </w:r>
    </w:p>
    <w:p w:rsidR="00753B70" w:rsidRDefault="00AE7E20" w:rsidP="00753B70">
      <w:pPr>
        <w:pStyle w:val="Tekstpodstawowy"/>
        <w:ind w:left="360"/>
        <w:jc w:val="both"/>
      </w:pPr>
      <w:r>
        <w:t xml:space="preserve">3) </w:t>
      </w:r>
      <w:r w:rsidR="00753B70">
        <w:t xml:space="preserve">sprawowanie opieki nad uczniami i wychowankami, stwarzanie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warunków harmonijnego rozwoju oraz organizowanie warunków dla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praw</w:t>
      </w:r>
      <w:r w:rsidR="00AE7E20">
        <w:t>idłowej realizacji Konwencji o Prawach D</w:t>
      </w:r>
      <w:r>
        <w:t>ziecka,</w:t>
      </w:r>
    </w:p>
    <w:p w:rsidR="00753B70" w:rsidRDefault="00AE7E20" w:rsidP="00753B70">
      <w:pPr>
        <w:pStyle w:val="Tekstpodstawowy"/>
        <w:ind w:left="360"/>
        <w:jc w:val="both"/>
      </w:pPr>
      <w:r>
        <w:t>4)</w:t>
      </w:r>
      <w:r w:rsidR="00753B70">
        <w:t xml:space="preserve"> realizowanie zadań związanych z oceną pracy nauczycieli i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wychowawców oraz opieką nad nauczycielami i wychowawcami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rozpoczynającymi pracę,</w:t>
      </w:r>
    </w:p>
    <w:p w:rsidR="00753B70" w:rsidRDefault="00AE7E20" w:rsidP="00753B70">
      <w:pPr>
        <w:pStyle w:val="Tekstpodstawowy"/>
        <w:ind w:left="360"/>
        <w:jc w:val="both"/>
      </w:pPr>
      <w:r>
        <w:t>5)</w:t>
      </w:r>
      <w:r w:rsidR="00753B70">
        <w:t xml:space="preserve"> realizowanie uchwał poszczególnych Rad Pedagogicznych, podjętych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 ramach ich kompetencji stanowiących,</w:t>
      </w:r>
    </w:p>
    <w:p w:rsidR="00753B70" w:rsidRDefault="00AE7E20" w:rsidP="00753B70">
      <w:pPr>
        <w:pStyle w:val="Tekstpodstawowy"/>
        <w:ind w:left="360"/>
        <w:jc w:val="both"/>
      </w:pPr>
      <w:r>
        <w:t>6)</w:t>
      </w:r>
      <w:r w:rsidR="00753B70">
        <w:t xml:space="preserve"> opracowanie i realizowanie planu finansowego Ośrodka, stosownie do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przepisów określających zasady gospodarki finansowej placówek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Ośrodka, oraz przedstawienie projektu do zaopiniowania Radom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Pedagogicznym,</w:t>
      </w:r>
    </w:p>
    <w:p w:rsidR="00753B70" w:rsidRDefault="00C34F26" w:rsidP="00753B70">
      <w:pPr>
        <w:pStyle w:val="Tekstpodstawowy"/>
        <w:ind w:left="360"/>
        <w:jc w:val="both"/>
      </w:pPr>
      <w:r>
        <w:t>7)</w:t>
      </w:r>
      <w:r w:rsidR="00753B70">
        <w:t xml:space="preserve"> kształtowanie twórczej atmosfery pracy w Ośrodku, właściwych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warunków pracy i stosunków pracowniczych,</w:t>
      </w:r>
    </w:p>
    <w:p w:rsidR="00753B70" w:rsidRDefault="00C34F26" w:rsidP="00753B70">
      <w:pPr>
        <w:pStyle w:val="Tekstpodstawowy"/>
        <w:ind w:left="360"/>
        <w:jc w:val="both"/>
      </w:pPr>
      <w:r>
        <w:t>8)</w:t>
      </w:r>
      <w:r w:rsidR="00753B70">
        <w:t xml:space="preserve"> ustalanie, po zasięgnięciu opinii Rad Pedagogicznych, organizacji pracy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poszczególnych placówek, w tym zwłaszcza tygodniowego rozkładu zajęć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lekcyjnych, pozalekcyjnych i wychowawczych,</w:t>
      </w:r>
    </w:p>
    <w:p w:rsidR="00C34F26" w:rsidRDefault="00C34F26" w:rsidP="00753B70">
      <w:pPr>
        <w:pStyle w:val="Tekstpodstawowy"/>
        <w:ind w:left="360"/>
        <w:jc w:val="both"/>
      </w:pPr>
      <w:r>
        <w:t>9)</w:t>
      </w:r>
      <w:r w:rsidR="00753B70">
        <w:t xml:space="preserve"> współpraca z samorządem uczniowskim 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10) </w:t>
      </w:r>
      <w:r w:rsidR="00753B70">
        <w:t xml:space="preserve">określenie zakresu odpowiedzialności materialnej pracowników, zgodnie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z przepisami Kodeksu Pracy, po zapewnieniu ku temu niezbędnych     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warunków,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11) </w:t>
      </w:r>
      <w:r w:rsidR="00753B70">
        <w:t>współdziałanie z zakładowymi organizacjami związkowymi działającymi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 Ośrodku, w zakresie przewidzianym odrębnymi przepisami,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a w szczególności: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     a)</w:t>
      </w:r>
      <w:r w:rsidR="00753B70">
        <w:t xml:space="preserve"> zasięganie opinii w sprawach organizacji placówek,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     b)</w:t>
      </w:r>
      <w:r w:rsidR="00753B70">
        <w:t xml:space="preserve"> ustalanie regulaminów: pracy, premiowania, nagradzania pracowników 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     Ośrodka, zakładowego funduszu świadczeń socjalnych,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     c)</w:t>
      </w:r>
      <w:r w:rsidR="00753B70">
        <w:t xml:space="preserve"> ustalanie planu urlopów pracowników Ośrodka,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12) </w:t>
      </w:r>
      <w:r w:rsidR="00753B70">
        <w:t>administrowanie zakładowym funduszem świadczeń socjalnych, zgodnie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z ustalonym regulaminem,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13) </w:t>
      </w:r>
      <w:r w:rsidR="00753B70">
        <w:t>zapewnienie odpowiedniego stanu bezpieczeństwa i higieny pracy,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14) </w:t>
      </w:r>
      <w:r w:rsidR="00753B70">
        <w:t xml:space="preserve">egzekwowanie przestrzegania przez uczniów i wychowanków oraz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pracowników Ośrodka ustalonego porządku,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15) </w:t>
      </w:r>
      <w:r w:rsidR="00753B70">
        <w:t xml:space="preserve">sprawowanie nadzoru nad działalnością administracyjno – gospodarczą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Ośrodka,</w:t>
      </w:r>
    </w:p>
    <w:p w:rsidR="00753B70" w:rsidRDefault="00C34F26" w:rsidP="00C34F26">
      <w:pPr>
        <w:pStyle w:val="Tekstpodstawowy"/>
        <w:ind w:left="851" w:hanging="491"/>
      </w:pPr>
      <w:r>
        <w:lastRenderedPageBreak/>
        <w:t>16) organizowanie wyposażenia placówek Ośrodka</w:t>
      </w:r>
      <w:r w:rsidR="00753B70">
        <w:t xml:space="preserve"> w środki dydaktyczne i sprzęt szkolny</w:t>
      </w:r>
      <w:r>
        <w:t>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17) </w:t>
      </w:r>
      <w:r w:rsidR="00753B70">
        <w:t>organiz</w:t>
      </w:r>
      <w:r>
        <w:t>owanie i nadzorowanie kancelarii</w:t>
      </w:r>
      <w:r w:rsidR="00753B70">
        <w:t xml:space="preserve"> Ośrodka,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18) </w:t>
      </w:r>
      <w:r w:rsidR="00753B70">
        <w:t>organizowanie przeglądów technicznych budynków Ośrodka oraz prac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konserwacyjno – remontowych,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19) </w:t>
      </w:r>
      <w:r w:rsidR="00753B70">
        <w:t>organizowanie okresowych inwentaryzacji majątku Ośrodka,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20) </w:t>
      </w:r>
      <w:r w:rsidR="00753B70">
        <w:t>współdziałanie ze szkołami wyższymi oraz zakładami kształcenia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nauczycieli i wychowawców w organizacji praktyk pedagogicznych,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według obowiązujących przepisów,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21) </w:t>
      </w:r>
      <w:r w:rsidR="00753B70">
        <w:t>dysponowanie środkami określonymi w planie finansowym placówek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Ośrodka, ponoszenie odpowiedzialności za ich prawidłowe wykorzystanie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22) </w:t>
      </w:r>
      <w:r w:rsidR="00E87BE3">
        <w:t>sprawow</w:t>
      </w:r>
      <w:r w:rsidR="00753B70">
        <w:t xml:space="preserve">anie bezpośredniego nadzoru nad prawidłową realizacją zadań </w:t>
      </w:r>
    </w:p>
    <w:p w:rsidR="00753B70" w:rsidRDefault="00753B70" w:rsidP="00C34F26">
      <w:pPr>
        <w:pStyle w:val="Tekstpodstawowy"/>
        <w:ind w:left="851" w:hanging="425"/>
        <w:jc w:val="both"/>
      </w:pPr>
      <w:r>
        <w:t xml:space="preserve">     zleconych nauczycielom i wychowawcom</w:t>
      </w:r>
      <w:r w:rsidR="00C34F26">
        <w:t xml:space="preserve"> oraz innym pracownikom    Ośrodka</w:t>
      </w:r>
    </w:p>
    <w:p w:rsidR="00753B70" w:rsidRDefault="00C34F26" w:rsidP="00C34F26">
      <w:pPr>
        <w:pStyle w:val="Tekstpodstawowy"/>
        <w:ind w:left="851" w:hanging="491"/>
        <w:jc w:val="both"/>
      </w:pPr>
      <w:r>
        <w:t xml:space="preserve">23) </w:t>
      </w:r>
      <w:r w:rsidR="00753B70">
        <w:t>nadzorowanie o</w:t>
      </w:r>
      <w:r>
        <w:t>rganizacji i przebiegu</w:t>
      </w:r>
      <w:r w:rsidRPr="002A519C">
        <w:t xml:space="preserve"> sprawdzianu po ukończeniu Szkoły Podstawowej oraz</w:t>
      </w:r>
      <w:r w:rsidR="00753B70" w:rsidRPr="002A519C">
        <w:t xml:space="preserve"> s</w:t>
      </w:r>
      <w:r w:rsidR="00753B70">
        <w:t xml:space="preserve">zczegółowych warunków realizacji projektu </w:t>
      </w:r>
      <w:r>
        <w:t>edukacyjnego</w:t>
      </w:r>
      <w:r w:rsidR="00753B70">
        <w:t xml:space="preserve"> w porozumieniu z Radą Pedagogicz</w:t>
      </w:r>
      <w:r>
        <w:t>ną. W szczególnie uzasadnionych</w:t>
      </w:r>
      <w:r w:rsidR="00753B70">
        <w:t xml:space="preserve"> przypadkach, uniemożliwiających udział ucznia w r</w:t>
      </w:r>
      <w:r>
        <w:t xml:space="preserve">ealizacji projektu </w:t>
      </w:r>
      <w:r w:rsidR="00753B70">
        <w:t>edukacyjnego, dyrektor może zwoln</w:t>
      </w:r>
      <w:r>
        <w:t xml:space="preserve">ić ucznia z realizacji projektu </w:t>
      </w:r>
      <w:r w:rsidR="00753B70">
        <w:t>edukacyjnego,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24) </w:t>
      </w:r>
      <w:r w:rsidR="00753B70">
        <w:t>ustalenie na początku roku szkolnego dodatkowych dni wolnych od zajęć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dydaktycznych na dany rok szkolny,</w:t>
      </w:r>
    </w:p>
    <w:p w:rsidR="00753B70" w:rsidRDefault="00C34F26" w:rsidP="00753B70">
      <w:pPr>
        <w:pStyle w:val="Tekstpodstawowy"/>
        <w:ind w:left="360"/>
        <w:jc w:val="both"/>
      </w:pPr>
      <w:r>
        <w:t xml:space="preserve">25) </w:t>
      </w:r>
      <w:r w:rsidR="00753B70">
        <w:t xml:space="preserve">wykonywanie innych zadań i obowiązków wynikających z przepisów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szczegółowych.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AD5E39">
      <w:pPr>
        <w:pStyle w:val="Tekstpodstawowy"/>
        <w:numPr>
          <w:ilvl w:val="0"/>
          <w:numId w:val="47"/>
        </w:numPr>
        <w:jc w:val="both"/>
      </w:pPr>
      <w:r>
        <w:t xml:space="preserve">Dyrektor Ośrodka jest kierownikiem zakładu pracy dla zatrudnionych </w:t>
      </w:r>
    </w:p>
    <w:p w:rsidR="00753B70" w:rsidRDefault="00753B70" w:rsidP="00753B70">
      <w:pPr>
        <w:pStyle w:val="Tekstpodstawowy"/>
        <w:jc w:val="both"/>
      </w:pPr>
      <w:r>
        <w:t xml:space="preserve">     w placówkach Ośrodka nauczycieli, wychowawców i pracowników </w:t>
      </w:r>
    </w:p>
    <w:p w:rsidR="00753B70" w:rsidRDefault="00753B70" w:rsidP="00753B70">
      <w:pPr>
        <w:pStyle w:val="Tekstpodstawowy"/>
        <w:jc w:val="both"/>
      </w:pPr>
      <w:r>
        <w:t xml:space="preserve">     nie będących nauczycielami. </w:t>
      </w:r>
    </w:p>
    <w:p w:rsidR="00753B70" w:rsidRDefault="00753B70" w:rsidP="00753B70">
      <w:pPr>
        <w:pStyle w:val="Tekstpodstawowy"/>
        <w:jc w:val="both"/>
      </w:pPr>
      <w:r>
        <w:t xml:space="preserve">     Dyrektor Ośrodka w szczególności decyduje w sprawach:</w:t>
      </w:r>
    </w:p>
    <w:p w:rsidR="00753B70" w:rsidRDefault="00C34F26" w:rsidP="00753B70">
      <w:pPr>
        <w:pStyle w:val="Tekstpodstawowy"/>
        <w:jc w:val="both"/>
      </w:pPr>
      <w:r>
        <w:t xml:space="preserve">     1)</w:t>
      </w:r>
      <w:r w:rsidR="00753B70">
        <w:t xml:space="preserve"> zatrudniania i zwalniania nauczycieli, wychowawców oraz innych</w:t>
      </w:r>
    </w:p>
    <w:p w:rsidR="00753B70" w:rsidRDefault="00753B70" w:rsidP="00753B70">
      <w:pPr>
        <w:pStyle w:val="Tekstpodstawowy"/>
        <w:jc w:val="both"/>
      </w:pPr>
      <w:r>
        <w:t xml:space="preserve">          pracowników Ośrodka,</w:t>
      </w:r>
    </w:p>
    <w:p w:rsidR="00753B70" w:rsidRDefault="00C34F26" w:rsidP="00753B70">
      <w:pPr>
        <w:pStyle w:val="Tekstpodstawowy"/>
        <w:jc w:val="both"/>
      </w:pPr>
      <w:r>
        <w:t xml:space="preserve">     2)</w:t>
      </w:r>
      <w:r w:rsidR="00753B70">
        <w:t xml:space="preserve"> przyznawania nagród oraz wymierzania kar porządkowych nauczycielom, </w:t>
      </w:r>
    </w:p>
    <w:p w:rsidR="00753B70" w:rsidRDefault="00753B70" w:rsidP="00753B70">
      <w:pPr>
        <w:pStyle w:val="Tekstpodstawowy"/>
        <w:jc w:val="both"/>
      </w:pPr>
      <w:r>
        <w:t xml:space="preserve">          wychowawcom i innym pracownikom Ośrodka,</w:t>
      </w:r>
    </w:p>
    <w:p w:rsidR="00753B70" w:rsidRDefault="00C34F26" w:rsidP="00753B70">
      <w:pPr>
        <w:pStyle w:val="Tekstpodstawowy"/>
        <w:jc w:val="both"/>
      </w:pPr>
      <w:r>
        <w:t xml:space="preserve">     3)</w:t>
      </w:r>
      <w:r w:rsidR="00753B70">
        <w:t xml:space="preserve"> występowania z wnioskami, po zasięgnięciu opinii poszczególnych Rad</w:t>
      </w:r>
    </w:p>
    <w:p w:rsidR="00753B70" w:rsidRDefault="00753B70" w:rsidP="00753B70">
      <w:pPr>
        <w:pStyle w:val="Tekstpodstawowy"/>
        <w:jc w:val="both"/>
      </w:pPr>
      <w:r>
        <w:t xml:space="preserve">          Pedagogicznych w sprawach odznaczeń, nagród i innych wyróżnień dla </w:t>
      </w:r>
    </w:p>
    <w:p w:rsidR="00753B70" w:rsidRDefault="00753B70" w:rsidP="00753B70">
      <w:pPr>
        <w:pStyle w:val="Tekstpodstawowy"/>
        <w:jc w:val="both"/>
      </w:pPr>
      <w:r>
        <w:t xml:space="preserve">          nauczycieli, wychowawców oraz pozostałych pracowników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AD5E39">
      <w:pPr>
        <w:pStyle w:val="Tekstpodstawowy"/>
        <w:numPr>
          <w:ilvl w:val="0"/>
          <w:numId w:val="47"/>
        </w:numPr>
        <w:jc w:val="both"/>
        <w:rPr>
          <w:b/>
        </w:rPr>
      </w:pPr>
      <w:r>
        <w:t>Dyrektor Ośrodka w wykonywaniu swoich zadań współpracuje z Radami Pedagogicznymi placówek Ośrodka, Radą Ro</w:t>
      </w:r>
      <w:r w:rsidR="004D4D03">
        <w:t xml:space="preserve">dziców </w:t>
      </w:r>
      <w:r>
        <w:t>oraz działającymi na terenie Ośrodka związkami zawodowymi.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lastRenderedPageBreak/>
        <w:t>§ 12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both"/>
      </w:pPr>
      <w:r>
        <w:t xml:space="preserve">     Rady Pedagogiczne placówek Ośrodka są kolegialnymi organami Ośrodka zapewniającymi sprawne i efektywne wykonywanie statutowych zadań Ośrodka dotyczących pracy dydaktyczno</w:t>
      </w:r>
      <w:r w:rsidR="004D4D03">
        <w:t xml:space="preserve"> – wychowawczej, rewalidacyjnej, opiekuńczej</w:t>
      </w:r>
    </w:p>
    <w:p w:rsidR="00753B70" w:rsidRDefault="00753B70" w:rsidP="00753B70">
      <w:pPr>
        <w:pStyle w:val="Tekstpodstawowy"/>
        <w:jc w:val="both"/>
      </w:pPr>
      <w:r>
        <w:t>i resocjalizacyjnej.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t xml:space="preserve">W skład Rad Pedagogicznych Ośrodka wchodzą wszyscy nauczyciele </w:t>
      </w:r>
    </w:p>
    <w:p w:rsidR="00753B70" w:rsidRDefault="00753B70" w:rsidP="00753B70">
      <w:pPr>
        <w:pStyle w:val="Tekstpodstawowy"/>
        <w:ind w:left="360"/>
        <w:jc w:val="both"/>
      </w:pPr>
      <w:r>
        <w:t>i wychowawcy zatrudnieni w Ośrodku. W zebraniach Rad Pedagogicznych</w:t>
      </w:r>
    </w:p>
    <w:p w:rsidR="00753B70" w:rsidRDefault="00753B70" w:rsidP="00753B70">
      <w:pPr>
        <w:pStyle w:val="Tekstpodstawowy"/>
        <w:ind w:left="360"/>
        <w:jc w:val="both"/>
      </w:pPr>
      <w:r>
        <w:t>placówek Ośrodka mogą brać udział z głosem doradczym osoby zaproszone przez jej przewodniczącego za zgodą lub na wniosek Rad Pedagogicznych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t>Przewodniczącym Rad Pedagogicznych jest dyrektor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t>Zebrania plenarne Rad Pedagogicznych Ośrodka są organizowane przed rozpoczęciem roku szkolnego, po zakończeniu rocznych zajęć szkolnych i w miarę bieżących potrzeb.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t>Zebrania Rad Pedagogicznych Ośrodka mogą być organizowane z inicjatywy przewodniczącego Rad Pedagogicznych, 1\3 członków Rad Pedagogicznych lub na wniosek organu sprawującego nadzór pedagogiczny.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t>Przewodniczący Rad Pedagogicznych Ośrodka prowadzi i przygotowuje zebrania Rad Pedagogicznych Ośrodka oraz jest odpowiedzialny za zawiadomienie wszystkich jej członków o terminie i porządku zebrania zgodnie z Regulaminami Rad Pedagogicznych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5"/>
        </w:numPr>
        <w:jc w:val="both"/>
      </w:pPr>
      <w:r>
        <w:t>Dyrektor Ośrodka przedstawia Radom Pedagogicznym Ośrodka nie rzadziej niż dwa razy w roku szkolnym, ogólne wnioski wynikające ze sprawowania nadzoru pedagogicznego oraz informacje o działalności placówek wchodzących w skład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t>§ 13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Do kompetencji stanowiących Rad Pedagogicznych Ośrodka należy:</w:t>
      </w:r>
    </w:p>
    <w:p w:rsidR="00753B70" w:rsidRDefault="004D4D03" w:rsidP="00753B70">
      <w:pPr>
        <w:pStyle w:val="Tekstpodstawowy"/>
        <w:ind w:left="360"/>
        <w:jc w:val="both"/>
      </w:pPr>
      <w:r>
        <w:t>1)</w:t>
      </w:r>
      <w:r w:rsidR="00753B70">
        <w:t xml:space="preserve"> przygotowanie i zatwierdzenie statutu Ośrodka,</w:t>
      </w:r>
    </w:p>
    <w:p w:rsidR="00753B70" w:rsidRDefault="004D4D03" w:rsidP="00753B70">
      <w:pPr>
        <w:pStyle w:val="Tekstpodstawowy"/>
        <w:ind w:left="360"/>
        <w:jc w:val="both"/>
      </w:pPr>
      <w:r>
        <w:t>2)</w:t>
      </w:r>
      <w:r w:rsidR="00753B70">
        <w:t xml:space="preserve"> opracowanie wytycznych do kierunków działalności w danych roku,</w:t>
      </w:r>
    </w:p>
    <w:p w:rsidR="00753B70" w:rsidRDefault="004D4D03" w:rsidP="00753B70">
      <w:pPr>
        <w:pStyle w:val="Tekstpodstawowy"/>
        <w:ind w:left="360"/>
        <w:jc w:val="both"/>
      </w:pPr>
      <w:r>
        <w:t>3)</w:t>
      </w:r>
      <w:r w:rsidR="00753B70">
        <w:t xml:space="preserve"> ustalenie organizacji doskonalenia zawodowego nauczycieli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i wychowawców Ośrodka,</w:t>
      </w:r>
    </w:p>
    <w:p w:rsidR="001B3E9E" w:rsidRDefault="001B3E9E" w:rsidP="00753B70">
      <w:pPr>
        <w:pStyle w:val="Tekstpodstawowy"/>
        <w:ind w:left="360"/>
        <w:jc w:val="both"/>
      </w:pPr>
      <w:r>
        <w:t>4) podejmowanie uchwał w sprawie klasy</w:t>
      </w:r>
      <w:r w:rsidR="00BA7F21">
        <w:t>fikacji i promocji uczniów,</w:t>
      </w:r>
    </w:p>
    <w:p w:rsidR="00753B70" w:rsidRDefault="00BA7F21" w:rsidP="00753B70">
      <w:pPr>
        <w:pStyle w:val="Tekstpodstawowy"/>
        <w:ind w:left="360"/>
        <w:jc w:val="both"/>
      </w:pPr>
      <w:r>
        <w:lastRenderedPageBreak/>
        <w:t>5</w:t>
      </w:r>
      <w:r w:rsidR="004D4D03">
        <w:t>)</w:t>
      </w:r>
      <w:r w:rsidR="00753B70">
        <w:t xml:space="preserve"> podejmowanie uchwał w sprawie eksperymentów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pedagogicznych w placówkach Ośrodka,</w:t>
      </w:r>
    </w:p>
    <w:p w:rsidR="001B3E9E" w:rsidRDefault="00BA7F21" w:rsidP="001B3E9E">
      <w:pPr>
        <w:pStyle w:val="Tekstpodstawowy"/>
        <w:tabs>
          <w:tab w:val="left" w:pos="780"/>
        </w:tabs>
        <w:ind w:left="709" w:hanging="349"/>
        <w:jc w:val="both"/>
      </w:pPr>
      <w:r>
        <w:t>6</w:t>
      </w:r>
      <w:r w:rsidR="001B3E9E">
        <w:t xml:space="preserve">) </w:t>
      </w:r>
      <w:r w:rsidR="001B3E9E">
        <w:tab/>
        <w:t>podejmowanie uchwał w sprawie skreślenia z listy uczniów,   wychowanków</w:t>
      </w:r>
    </w:p>
    <w:p w:rsidR="00753B70" w:rsidRDefault="00BA7F21" w:rsidP="004D4D03">
      <w:pPr>
        <w:pStyle w:val="Tekstpodstawowy"/>
        <w:ind w:left="360"/>
      </w:pPr>
      <w:r>
        <w:t>7</w:t>
      </w:r>
      <w:r w:rsidR="004D4D03">
        <w:t>)</w:t>
      </w:r>
      <w:r w:rsidR="00753B70">
        <w:t xml:space="preserve"> </w:t>
      </w:r>
      <w:r w:rsidR="004D4D03">
        <w:t>zatwierdzenie planów pracy przedszkola, szkoły, internatu,</w:t>
      </w:r>
    </w:p>
    <w:p w:rsidR="00753B70" w:rsidRDefault="00BA7F21" w:rsidP="00753B70">
      <w:pPr>
        <w:pStyle w:val="Tekstpodstawowy"/>
        <w:ind w:left="360"/>
        <w:jc w:val="both"/>
      </w:pPr>
      <w:r>
        <w:t>8</w:t>
      </w:r>
      <w:r w:rsidR="004D4D03">
        <w:t>)</w:t>
      </w:r>
      <w:r w:rsidR="00753B70">
        <w:t xml:space="preserve"> zatwierdzanie regulaminów Ośrodka.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Rady Pedagogiczne opiniują:</w:t>
      </w:r>
    </w:p>
    <w:p w:rsidR="00753B70" w:rsidRDefault="004D4D03" w:rsidP="00753B70">
      <w:pPr>
        <w:pStyle w:val="Tekstpodstawowy"/>
        <w:ind w:left="360"/>
        <w:jc w:val="both"/>
      </w:pPr>
      <w:r>
        <w:t>1)</w:t>
      </w:r>
      <w:r w:rsidR="00753B70">
        <w:t xml:space="preserve"> organizację pracy placówek Ośrodka w tym zwłaszcza tygodniowy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rozkład zajęć określający organizację stałych obowiązkowych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i nadobowiązkowych zajęć edukacyjnych i wychowawczych,</w:t>
      </w:r>
    </w:p>
    <w:p w:rsidR="00753B70" w:rsidRDefault="004D4D03" w:rsidP="00753B70">
      <w:pPr>
        <w:pStyle w:val="Tekstpodstawowy"/>
        <w:ind w:left="360"/>
        <w:jc w:val="both"/>
      </w:pPr>
      <w:r>
        <w:t>2)</w:t>
      </w:r>
      <w:r w:rsidR="00753B70">
        <w:t xml:space="preserve"> projekty planu finansowego placówek Ośrodka,</w:t>
      </w:r>
    </w:p>
    <w:p w:rsidR="00753B70" w:rsidRDefault="004D4D03" w:rsidP="00753B70">
      <w:pPr>
        <w:pStyle w:val="Tekstpodstawowy"/>
        <w:ind w:left="360"/>
        <w:jc w:val="both"/>
      </w:pPr>
      <w:r>
        <w:t>3)</w:t>
      </w:r>
      <w:r w:rsidR="00753B70">
        <w:t xml:space="preserve"> wnioski dyrektora Ośrodka o nadanie odznaczeń, nagród i innych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wyróżnień,</w:t>
      </w:r>
    </w:p>
    <w:p w:rsidR="00753B70" w:rsidRDefault="004D4D03" w:rsidP="00753B70">
      <w:pPr>
        <w:pStyle w:val="Tekstpodstawowy"/>
        <w:ind w:left="360"/>
        <w:jc w:val="both"/>
      </w:pPr>
      <w:r>
        <w:t>4)</w:t>
      </w:r>
      <w:r w:rsidR="00753B70">
        <w:t xml:space="preserve"> propozycje dyrektora Ośrodka we wszystkich sprawach przedstawionych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do zaopiniowania, a w szczególności dotyczących pracy dydaktyczno –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wychowawczej, </w:t>
      </w:r>
      <w:r w:rsidR="004D4D03">
        <w:t xml:space="preserve">opiekuńczej, </w:t>
      </w:r>
      <w:r>
        <w:t>rewalidacyjnej i resocjalizacyjnej.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Rady Pedagogiczne Ośrodka mogą wystąpić do organu prowadzącego Ośrodek o odwołanie z funkcji dyrektora Ośrodka. W przypadku wniosku o odwołanie musi on być uchwalony przez poszczególne Rady Pedagogiczne Ośrodka w obecności, co najmniej połowy jej członków.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Uchwały Rad Pedagogicznych Ośrodka są podejmowane zwykłą większością głosów w obecności, co najmniej połowy jej członków.</w:t>
      </w:r>
    </w:p>
    <w:p w:rsidR="00753B70" w:rsidRDefault="00753B70" w:rsidP="00753B70">
      <w:pPr>
        <w:pStyle w:val="Tekstpodstawowy"/>
        <w:jc w:val="both"/>
      </w:pPr>
    </w:p>
    <w:p w:rsidR="00753B70" w:rsidRPr="00B44359" w:rsidRDefault="004D4D03" w:rsidP="00753B70">
      <w:pPr>
        <w:pStyle w:val="Tekstpodstawowy"/>
        <w:numPr>
          <w:ilvl w:val="0"/>
          <w:numId w:val="20"/>
        </w:numPr>
        <w:jc w:val="both"/>
      </w:pPr>
      <w:r w:rsidRPr="00B44359">
        <w:t>Rady P</w:t>
      </w:r>
      <w:r w:rsidR="00753B70" w:rsidRPr="00B44359">
        <w:t>edagogiczne placówek Ośrodka ustalają regulamin swojej działalności.</w:t>
      </w:r>
    </w:p>
    <w:p w:rsidR="00753B70" w:rsidRPr="004D4D03" w:rsidRDefault="00753B70" w:rsidP="00753B70">
      <w:pPr>
        <w:pStyle w:val="Tekstpodstawowy"/>
        <w:jc w:val="both"/>
        <w:rPr>
          <w:color w:val="FF0000"/>
        </w:rPr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Zebrania Rad Pedagogicznych są protokołowane. Protokoły są udostępniane do wglądu członkom rad. Wnioski i uwagi do protokołu przedstawione są na najbliższym posiedzeniu Rady Pedagogicznej placówki.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20"/>
        </w:numPr>
        <w:jc w:val="both"/>
      </w:pPr>
      <w:r>
        <w:t>Nauczyciele i wychowawcy zobowiązani są do nie ujawniania spraw poruszanych na posiedzeniach Rad Pedagogicznych w placówkach, które mogą naruszać dobra osobiste uczniów, wychowanków i ich rodziców, a także nauczycieli, wychowawców i innych pracowników Ośrodka.</w:t>
      </w:r>
    </w:p>
    <w:p w:rsidR="0055617D" w:rsidRDefault="0055617D" w:rsidP="0055617D">
      <w:pPr>
        <w:pStyle w:val="Akapitzlist"/>
      </w:pPr>
    </w:p>
    <w:p w:rsidR="0055617D" w:rsidRDefault="0055617D" w:rsidP="0055617D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jc w:val="both"/>
      </w:pPr>
    </w:p>
    <w:p w:rsidR="00C10B79" w:rsidRDefault="00C10B79" w:rsidP="00753B70">
      <w:pPr>
        <w:pStyle w:val="Tekstpodstawowy"/>
        <w:jc w:val="both"/>
      </w:pPr>
    </w:p>
    <w:p w:rsidR="00BB1B4A" w:rsidRDefault="00BB1B4A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lastRenderedPageBreak/>
        <w:t>§ 14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AD5E39">
      <w:pPr>
        <w:pStyle w:val="Tekstpodstawowy"/>
        <w:numPr>
          <w:ilvl w:val="0"/>
          <w:numId w:val="44"/>
        </w:numPr>
        <w:jc w:val="both"/>
      </w:pPr>
      <w:r>
        <w:t xml:space="preserve">W Ośrodku działa Rada Rodziców stanowiąca organ społeczny </w:t>
      </w:r>
      <w:r w:rsidR="004D4D03">
        <w:t>reprezentujący rodziców uczniów i dzieci.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AD5E39">
      <w:pPr>
        <w:pStyle w:val="Tekstpodstawowy"/>
        <w:numPr>
          <w:ilvl w:val="0"/>
          <w:numId w:val="44"/>
        </w:numPr>
        <w:jc w:val="both"/>
      </w:pPr>
      <w:r>
        <w:t>Zasady tworzenia Rady Rodziców uchwala ogół rodziców.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AD5E39">
      <w:pPr>
        <w:pStyle w:val="Tekstpodstawowy"/>
        <w:numPr>
          <w:ilvl w:val="0"/>
          <w:numId w:val="44"/>
        </w:numPr>
        <w:jc w:val="both"/>
      </w:pPr>
      <w:r>
        <w:t>Rada Rodziców uchwala regulamin swojej działalności, który nie może być sprzeczny ze statutem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AD5E39">
      <w:pPr>
        <w:pStyle w:val="Tekstpodstawowy"/>
        <w:numPr>
          <w:ilvl w:val="0"/>
          <w:numId w:val="44"/>
        </w:numPr>
        <w:jc w:val="both"/>
      </w:pPr>
      <w:r>
        <w:t>Rada Rodziców może występować do Rad Pedagogicznych i dyrektora Ośrodka z wnioskami i opiniami dotyczącymi wszystkich spraw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AD5E39">
      <w:pPr>
        <w:pStyle w:val="Tekstpodstawowy"/>
        <w:numPr>
          <w:ilvl w:val="0"/>
          <w:numId w:val="44"/>
        </w:numPr>
        <w:jc w:val="both"/>
      </w:pPr>
      <w:r>
        <w:t>W celu wspierania działalności statutowej Ośrodka, Rada Rodziców może gromadzić fundusze z dobrowolnych składek rodziców oraz innych źródeł</w:t>
      </w:r>
      <w:r w:rsidR="004D4D03">
        <w:t>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center"/>
        <w:rPr>
          <w:b/>
        </w:rPr>
      </w:pPr>
      <w:r>
        <w:rPr>
          <w:b/>
        </w:rPr>
        <w:t>§</w:t>
      </w:r>
      <w:r w:rsidR="0084724C">
        <w:rPr>
          <w:b/>
        </w:rPr>
        <w:t xml:space="preserve"> 15</w:t>
      </w:r>
      <w:r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W szkole działa samorząd uczniowski.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Samorząd tworzą uczniowie szkoły.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W internacie Ośrodka działa samorząd wychowanków.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Samorząd tworzą wychowankowie internatu.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Zasady wybierania i działania samorządu i rady określ</w:t>
      </w:r>
      <w:r w:rsidR="00E87BE3">
        <w:t>a regulamin uchwalony przez ogół</w:t>
      </w:r>
      <w:r>
        <w:t xml:space="preserve"> uczniów i wychowanków w głosowaniu tajnym, powszechnym i bezpośrednim.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Samorząd jest reprezentantem ogółu uczniów w szkole.</w:t>
      </w:r>
    </w:p>
    <w:p w:rsidR="00753B70" w:rsidRDefault="00753B70" w:rsidP="00753B70">
      <w:pPr>
        <w:pStyle w:val="Tekstpodstawowy"/>
      </w:pPr>
    </w:p>
    <w:p w:rsidR="00753B70" w:rsidRDefault="004D4D03" w:rsidP="00753B70">
      <w:pPr>
        <w:pStyle w:val="Tekstpodstawowy"/>
        <w:numPr>
          <w:ilvl w:val="0"/>
          <w:numId w:val="7"/>
        </w:numPr>
      </w:pPr>
      <w:r>
        <w:t>Samorząd</w:t>
      </w:r>
      <w:r w:rsidR="00753B70">
        <w:t xml:space="preserve"> jest reprezentantem ogółu wychowanków internatu.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7"/>
        </w:numPr>
      </w:pPr>
      <w:r>
        <w:t>Postanowi</w:t>
      </w:r>
      <w:r w:rsidR="004D4D03">
        <w:t>enia regulaminu samorządów</w:t>
      </w:r>
      <w:r>
        <w:t xml:space="preserve"> nie mogą być sprzeczne ze statutem Ośrodka.</w:t>
      </w:r>
    </w:p>
    <w:p w:rsidR="00753B70" w:rsidRDefault="00753B70" w:rsidP="00753B70">
      <w:pPr>
        <w:pStyle w:val="Tekstpodstawowy"/>
      </w:pPr>
    </w:p>
    <w:p w:rsidR="00753B70" w:rsidRDefault="004D4D03" w:rsidP="00753B70">
      <w:pPr>
        <w:pStyle w:val="Tekstpodstawowy"/>
        <w:numPr>
          <w:ilvl w:val="0"/>
          <w:numId w:val="7"/>
        </w:numPr>
      </w:pPr>
      <w:r>
        <w:t>Samorządy</w:t>
      </w:r>
      <w:r w:rsidR="00753B70">
        <w:t xml:space="preserve"> mogą przedstawić Radom Pedagogicznym lub dyrektorowi Ośrodka wnioski i opinie we wszystkich sprawach szkół i internatu, </w:t>
      </w:r>
    </w:p>
    <w:p w:rsidR="00753B70" w:rsidRDefault="00753B70" w:rsidP="00753B70">
      <w:pPr>
        <w:pStyle w:val="Tekstpodstawowy"/>
      </w:pPr>
      <w:r>
        <w:t xml:space="preserve">     a w szczególności dotyczących realizacji podstawowych praw uczniów </w:t>
      </w:r>
    </w:p>
    <w:p w:rsidR="00753B70" w:rsidRDefault="00753B70" w:rsidP="00753B70">
      <w:pPr>
        <w:pStyle w:val="Tekstpodstawowy"/>
      </w:pPr>
      <w:r>
        <w:t xml:space="preserve">     i wychowanków takich jak:</w:t>
      </w:r>
    </w:p>
    <w:p w:rsidR="00753B70" w:rsidRDefault="004D4D03" w:rsidP="00753B70">
      <w:pPr>
        <w:pStyle w:val="Tekstpodstawowy"/>
        <w:ind w:left="360"/>
      </w:pPr>
      <w:r>
        <w:t>1)</w:t>
      </w:r>
      <w:r w:rsidR="00753B70">
        <w:t xml:space="preserve"> prawo do zapoznawania się z programem nauczania, z jego treścią,</w:t>
      </w:r>
    </w:p>
    <w:p w:rsidR="00753B70" w:rsidRDefault="00753B70" w:rsidP="00753B70">
      <w:pPr>
        <w:pStyle w:val="Tekstpodstawowy"/>
        <w:ind w:left="360"/>
      </w:pPr>
      <w:r>
        <w:lastRenderedPageBreak/>
        <w:t xml:space="preserve">     celami i stawianymi wymaganiami,</w:t>
      </w:r>
    </w:p>
    <w:p w:rsidR="00753B70" w:rsidRDefault="004D4D03" w:rsidP="00753B70">
      <w:pPr>
        <w:pStyle w:val="Tekstpodstawowy"/>
        <w:ind w:left="360"/>
      </w:pPr>
      <w:r>
        <w:t>2)</w:t>
      </w:r>
      <w:r w:rsidR="00753B70">
        <w:t xml:space="preserve"> prawa do jawnej, umotywowanej oceny postępów w nauce i wychowaniu,</w:t>
      </w:r>
    </w:p>
    <w:p w:rsidR="00753B70" w:rsidRDefault="004D4D03" w:rsidP="00753B70">
      <w:pPr>
        <w:pStyle w:val="Tekstpodstawowy"/>
        <w:ind w:left="360"/>
      </w:pPr>
      <w:r>
        <w:t>3)</w:t>
      </w:r>
      <w:r w:rsidR="00753B70">
        <w:t xml:space="preserve"> prawa do organizacji życia szkolnego i życia w internacie, </w:t>
      </w:r>
    </w:p>
    <w:p w:rsidR="00753B70" w:rsidRDefault="00753B70" w:rsidP="00753B70">
      <w:pPr>
        <w:pStyle w:val="Tekstpodstawowy"/>
        <w:ind w:left="360"/>
      </w:pPr>
      <w:r>
        <w:t xml:space="preserve">     umożliwiającego zachowanie właściwych proporcji między wysiłkiem, </w:t>
      </w:r>
    </w:p>
    <w:p w:rsidR="00753B70" w:rsidRDefault="00753B70" w:rsidP="00753B70">
      <w:pPr>
        <w:pStyle w:val="Tekstpodstawowy"/>
        <w:ind w:left="360"/>
      </w:pPr>
      <w:r>
        <w:t xml:space="preserve">     a możliwościami rozwijania i zaspakajania własnych zainteresowań,</w:t>
      </w:r>
    </w:p>
    <w:p w:rsidR="00753B70" w:rsidRDefault="004D4D03" w:rsidP="00753B70">
      <w:pPr>
        <w:pStyle w:val="Tekstpodstawowy"/>
        <w:ind w:left="360"/>
      </w:pPr>
      <w:r>
        <w:t>4)</w:t>
      </w:r>
      <w:r w:rsidR="00753B70">
        <w:t xml:space="preserve"> prawa organizowania działalności kulturalnej, oświatowej, sportowej </w:t>
      </w:r>
    </w:p>
    <w:p w:rsidR="00753B70" w:rsidRDefault="00753B70" w:rsidP="00753B70">
      <w:pPr>
        <w:pStyle w:val="Tekstpodstawowy"/>
        <w:ind w:left="360"/>
      </w:pPr>
      <w:r>
        <w:t xml:space="preserve">     oraz rozrywkowej, zgodnie z potrzebami i możliwościami </w:t>
      </w:r>
    </w:p>
    <w:p w:rsidR="00753B70" w:rsidRDefault="004D4D03" w:rsidP="004D4D03">
      <w:pPr>
        <w:pStyle w:val="Tekstpodstawowy"/>
      </w:pPr>
      <w:r>
        <w:t xml:space="preserve">          </w:t>
      </w:r>
      <w:r w:rsidR="00753B70">
        <w:t>organizacyjnymi w porozumieniu z dyrektorem Ośrodka,</w:t>
      </w:r>
    </w:p>
    <w:p w:rsidR="00753B70" w:rsidRDefault="00E87A91" w:rsidP="00753B70">
      <w:pPr>
        <w:pStyle w:val="Tekstpodstawowy"/>
        <w:ind w:left="360"/>
      </w:pPr>
      <w:r>
        <w:t>5)</w:t>
      </w:r>
      <w:r w:rsidR="00753B70">
        <w:t xml:space="preserve"> prawa wyboru nauczyciela lub wychowawcy zajmującego się opieką nad  </w:t>
      </w:r>
    </w:p>
    <w:p w:rsidR="00753B70" w:rsidRDefault="00E87A91" w:rsidP="00753B70">
      <w:pPr>
        <w:pStyle w:val="Tekstpodstawowy"/>
        <w:ind w:left="360"/>
      </w:pPr>
      <w:r>
        <w:t xml:space="preserve">     działaniami samorządów</w:t>
      </w:r>
    </w:p>
    <w:p w:rsidR="00753B70" w:rsidRDefault="00753B70" w:rsidP="00753B70">
      <w:pPr>
        <w:pStyle w:val="Tekstpodstawowy"/>
        <w:suppressAutoHyphens w:val="0"/>
        <w:ind w:left="426" w:hanging="426"/>
      </w:pPr>
      <w:r>
        <w:t>10. Samorząd zostaje powołany w sytuacji kiedy liczba wychowanków z   niepełnosprawnością intelektualną w stopniu lekkim przekroczy 16 osób,       a liczba uczniów  z niepełnosprawnością intelektualną w stopniu lekkim przekroczy 30 osób</w:t>
      </w:r>
      <w:r w:rsidR="00E87A91">
        <w:t>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ind w:left="360"/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t>§ 16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both"/>
      </w:pPr>
      <w:r>
        <w:t xml:space="preserve">     Organy Ośrodka w wykonywaniu swych zadań współdziałają ze sobą mając na względzie:</w:t>
      </w:r>
    </w:p>
    <w:p w:rsidR="00753B70" w:rsidRDefault="00753B70" w:rsidP="00AD5E39">
      <w:pPr>
        <w:pStyle w:val="Tekstpodstawowy"/>
        <w:numPr>
          <w:ilvl w:val="0"/>
          <w:numId w:val="38"/>
        </w:numPr>
        <w:jc w:val="both"/>
      </w:pPr>
      <w:r>
        <w:t>Zapewnienie każdemu z organów możliwości swobodnego działania w ramach kompetencji z uwzględnieniem przepisów ustawy i statutu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AD5E39">
      <w:pPr>
        <w:pStyle w:val="Tekstpodstawowy"/>
        <w:numPr>
          <w:ilvl w:val="0"/>
          <w:numId w:val="38"/>
        </w:numPr>
        <w:jc w:val="both"/>
      </w:pPr>
      <w:r>
        <w:t>Umożliwienie rozwiązywania sytuacji konfliktowych wewnątrz Ośrodka.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AD5E39">
      <w:pPr>
        <w:pStyle w:val="Tekstpodstawowy"/>
        <w:numPr>
          <w:ilvl w:val="0"/>
          <w:numId w:val="38"/>
        </w:numPr>
        <w:jc w:val="both"/>
      </w:pPr>
      <w:r>
        <w:t>Zapewnienie bieżącej wymiany informacji pomiędzy organami Ośrodka o podejmowanych i planowanych działaniach.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t>§ 17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E87A91">
      <w:pPr>
        <w:pStyle w:val="Tekstpodstawowy"/>
      </w:pPr>
      <w:r>
        <w:t xml:space="preserve">     Szczegółową organizację nauczania, wychowania, opieki i rewalidacji w danym roku szkolnym określa arkusz organizacyjny Ośrodka, opracowany przez dyrektora, na podstawie planu naucza</w:t>
      </w:r>
      <w:r w:rsidR="00E87A91">
        <w:t>nia przedszkola, szkoły</w:t>
      </w:r>
      <w:r>
        <w:t xml:space="preserve"> i planu pracy internatu zatwierdzony przez organ prowadzący Ośrodek.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t>§ 18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</w:pPr>
      <w:r>
        <w:t xml:space="preserve">     Ośrodek zapewnia:</w:t>
      </w:r>
    </w:p>
    <w:p w:rsidR="00753B70" w:rsidRDefault="00753B70" w:rsidP="00AD5E39">
      <w:pPr>
        <w:pStyle w:val="Tekstpodstawowy"/>
        <w:numPr>
          <w:ilvl w:val="0"/>
          <w:numId w:val="43"/>
        </w:numPr>
      </w:pPr>
      <w:r>
        <w:t xml:space="preserve">warunki </w:t>
      </w:r>
      <w:r w:rsidR="00E87A91">
        <w:t xml:space="preserve">do nauki i wychowania w przedszkolu, szkole i internacie </w:t>
      </w:r>
    </w:p>
    <w:p w:rsidR="00753B70" w:rsidRDefault="00753B70" w:rsidP="00AD5E39">
      <w:pPr>
        <w:pStyle w:val="Tekstpodstawowy"/>
        <w:numPr>
          <w:ilvl w:val="0"/>
          <w:numId w:val="43"/>
        </w:numPr>
      </w:pPr>
      <w:r>
        <w:lastRenderedPageBreak/>
        <w:t>możliwość realizacji przez uczniów i wychowanków celów dydaktyczno – wychowawczych, rewalidacyjnych</w:t>
      </w:r>
      <w:r w:rsidR="00E87A91">
        <w:t>, opiekuńczych</w:t>
      </w:r>
      <w:r>
        <w:t xml:space="preserve"> i resocjalizacyjnych,</w:t>
      </w:r>
    </w:p>
    <w:p w:rsidR="00753B70" w:rsidRDefault="00753B70" w:rsidP="00AD5E39">
      <w:pPr>
        <w:pStyle w:val="Tekstpodstawowy"/>
        <w:numPr>
          <w:ilvl w:val="0"/>
          <w:numId w:val="43"/>
        </w:numPr>
      </w:pPr>
      <w:r>
        <w:t>całodobową opiekę nad wychowankami internatu.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t>§ 19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</w:pPr>
      <w:r>
        <w:t xml:space="preserve">     Ośrodek posiada odpowiednią bazę zapewniającą realizację celów statutowych: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 xml:space="preserve">pomieszczenia dydaktyczne i rewalidacji z niezbędnym wyposażeniem w budynku </w:t>
      </w:r>
      <w:r w:rsidR="00E87A91">
        <w:t>przedszkola, szkoły i</w:t>
      </w:r>
      <w:r>
        <w:t xml:space="preserve"> internatu 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pokój nauczycielski,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pokój wychowawców – dyżurka,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sekretariaty,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gabinet dyrektora i wicedyrektora Ośrodka,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bibliotekę szkolną,</w:t>
      </w:r>
    </w:p>
    <w:p w:rsidR="00E87A91" w:rsidRDefault="00E87A91" w:rsidP="00753B70">
      <w:pPr>
        <w:pStyle w:val="Tekstpodstawowy"/>
        <w:numPr>
          <w:ilvl w:val="0"/>
          <w:numId w:val="18"/>
        </w:numPr>
      </w:pPr>
      <w:r>
        <w:t>sale gimnastyczne,</w:t>
      </w:r>
    </w:p>
    <w:p w:rsidR="00E87A91" w:rsidRDefault="00753B70" w:rsidP="00E87A91">
      <w:pPr>
        <w:pStyle w:val="Tekstpodstawowy"/>
        <w:numPr>
          <w:ilvl w:val="0"/>
          <w:numId w:val="18"/>
        </w:numPr>
      </w:pPr>
      <w:r>
        <w:t>boiska sportowe,</w:t>
      </w:r>
    </w:p>
    <w:p w:rsidR="00E87A91" w:rsidRDefault="00E87A91" w:rsidP="00E87A91">
      <w:pPr>
        <w:pStyle w:val="Tekstpodstawowy"/>
        <w:numPr>
          <w:ilvl w:val="0"/>
          <w:numId w:val="18"/>
        </w:numPr>
      </w:pPr>
      <w:r>
        <w:t>plac zabaw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 xml:space="preserve">gabinet logopedy, pedagogów, </w:t>
      </w:r>
    </w:p>
    <w:p w:rsidR="00E87A91" w:rsidRDefault="00E87A91" w:rsidP="00753B70">
      <w:pPr>
        <w:pStyle w:val="Tekstpodstawowy"/>
        <w:numPr>
          <w:ilvl w:val="0"/>
          <w:numId w:val="18"/>
        </w:numPr>
      </w:pPr>
      <w:r>
        <w:t>sale terapeutyczne</w:t>
      </w:r>
      <w:r w:rsidR="00AB6196">
        <w:t>: sala doświadczania świata, sala SI, sala terapii Tomatisa, sala Biofe</w:t>
      </w:r>
      <w:r w:rsidR="00C10B79">
        <w:t>e</w:t>
      </w:r>
      <w:r w:rsidR="00AB6196">
        <w:t>dback, arteterapii</w:t>
      </w:r>
      <w:r w:rsidR="00760A2D">
        <w:t>,</w:t>
      </w:r>
    </w:p>
    <w:p w:rsidR="00760A2D" w:rsidRDefault="00760A2D" w:rsidP="00753B70">
      <w:pPr>
        <w:pStyle w:val="Tekstpodstawowy"/>
        <w:numPr>
          <w:ilvl w:val="0"/>
          <w:numId w:val="18"/>
        </w:numPr>
      </w:pPr>
      <w:r>
        <w:t>pracownię ceramiczną,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pokoje sypialne dla wychowanków mieszkających w internacie zapewniające każdemu wychowankowi osobne miejsce wypoczynku, spania, przechowywania rzeczy i przedmiotów osobistego użytku,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łazienki dla wychowanków internatu,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pracownię komputerową,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kuchnię dydaktyczną,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gabinet higienistki szkolnej,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świetlicę szkolną z zapleczem kuchennym,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jadalnie,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świetlice grupowe w internacie,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pomieszczenia pracowników obsługi administracyjno – technicznej,</w:t>
      </w:r>
    </w:p>
    <w:p w:rsidR="00753B70" w:rsidRDefault="00753B70" w:rsidP="00753B70">
      <w:pPr>
        <w:pStyle w:val="Tekstpodstawowy"/>
        <w:numPr>
          <w:ilvl w:val="0"/>
          <w:numId w:val="18"/>
        </w:numPr>
      </w:pPr>
      <w:r>
        <w:t>sanitariaty,</w:t>
      </w:r>
    </w:p>
    <w:p w:rsidR="00F97B26" w:rsidRDefault="00760A2D" w:rsidP="00760A2D">
      <w:pPr>
        <w:pStyle w:val="Tekstpodstawowy"/>
        <w:numPr>
          <w:ilvl w:val="0"/>
          <w:numId w:val="18"/>
        </w:numPr>
      </w:pPr>
      <w:r>
        <w:t>archiwum</w:t>
      </w:r>
    </w:p>
    <w:p w:rsidR="00F97B26" w:rsidRDefault="00F97B26" w:rsidP="00F97B26">
      <w:pPr>
        <w:pStyle w:val="Tekstpodstawowy"/>
        <w:ind w:left="360"/>
      </w:pPr>
    </w:p>
    <w:p w:rsidR="00F97B26" w:rsidRDefault="00F97B26" w:rsidP="00F97B26">
      <w:pPr>
        <w:pStyle w:val="Tekstpodstawowy"/>
        <w:ind w:left="360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lastRenderedPageBreak/>
        <w:t>§ 20.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AD5E39">
      <w:pPr>
        <w:pStyle w:val="Tekstpodstawowy"/>
        <w:numPr>
          <w:ilvl w:val="0"/>
          <w:numId w:val="45"/>
        </w:numPr>
      </w:pPr>
      <w:r>
        <w:t>Podstawowymi zadaniami Internatu Ośrodka są:</w:t>
      </w:r>
    </w:p>
    <w:p w:rsidR="00753B70" w:rsidRDefault="00760A2D" w:rsidP="00753B70">
      <w:pPr>
        <w:pStyle w:val="Tekstpodstawowy"/>
        <w:ind w:left="360"/>
      </w:pPr>
      <w:r>
        <w:t>1)</w:t>
      </w:r>
      <w:r w:rsidR="00753B70">
        <w:t xml:space="preserve"> wdrażanie do respektowania powszechnie obowiązujących norm </w:t>
      </w:r>
    </w:p>
    <w:p w:rsidR="00753B70" w:rsidRDefault="00753B70" w:rsidP="00753B70">
      <w:pPr>
        <w:pStyle w:val="Tekstpodstawowy"/>
        <w:ind w:left="360"/>
      </w:pPr>
      <w:r>
        <w:t xml:space="preserve">     współżycia, w tym kształtowanie nawyków gospodarności, oszczędności,</w:t>
      </w:r>
    </w:p>
    <w:p w:rsidR="00753B70" w:rsidRDefault="00753B70" w:rsidP="00753B70">
      <w:pPr>
        <w:pStyle w:val="Tekstpodstawowy"/>
        <w:ind w:left="360"/>
      </w:pPr>
      <w:r>
        <w:t xml:space="preserve">     poszanowania mienia i szacunku do pracy,</w:t>
      </w:r>
    </w:p>
    <w:p w:rsidR="00753B70" w:rsidRDefault="00760A2D" w:rsidP="00753B70">
      <w:pPr>
        <w:pStyle w:val="Tekstpodstawowy"/>
        <w:ind w:left="360"/>
      </w:pPr>
      <w:r>
        <w:t>2)</w:t>
      </w:r>
      <w:r w:rsidR="00753B70">
        <w:t xml:space="preserve"> nauka organizacji gospodarstwa domowego,</w:t>
      </w:r>
    </w:p>
    <w:p w:rsidR="00753B70" w:rsidRDefault="00760A2D" w:rsidP="00753B70">
      <w:pPr>
        <w:pStyle w:val="Tekstpodstawowy"/>
        <w:ind w:left="360"/>
      </w:pPr>
      <w:r>
        <w:t>3)</w:t>
      </w:r>
      <w:r w:rsidR="00753B70">
        <w:t xml:space="preserve"> zaspokojenie potrzeb emocjonalnych kompensujących brak domu </w:t>
      </w:r>
    </w:p>
    <w:p w:rsidR="00753B70" w:rsidRDefault="00753B70" w:rsidP="00753B70">
      <w:pPr>
        <w:pStyle w:val="Tekstpodstawowy"/>
        <w:ind w:left="360"/>
      </w:pPr>
      <w:r>
        <w:t xml:space="preserve">     rodzinnego, </w:t>
      </w:r>
    </w:p>
    <w:p w:rsidR="00753B70" w:rsidRDefault="00760A2D" w:rsidP="00753B70">
      <w:pPr>
        <w:pStyle w:val="Tekstpodstawowy"/>
        <w:ind w:left="360"/>
      </w:pPr>
      <w:r>
        <w:t>4)</w:t>
      </w:r>
      <w:r w:rsidR="00753B70">
        <w:t xml:space="preserve"> zaspokojenie potrzeb w zakresie wypoczynku, rekreacji i rozrywki,  </w:t>
      </w:r>
    </w:p>
    <w:p w:rsidR="00753B70" w:rsidRDefault="00753B70" w:rsidP="00753B70">
      <w:pPr>
        <w:pStyle w:val="Tekstpodstawowy"/>
        <w:ind w:left="360"/>
      </w:pPr>
      <w:r>
        <w:t xml:space="preserve">     w tym kształtowanie właściwego ich modelu,</w:t>
      </w:r>
    </w:p>
    <w:p w:rsidR="00753B70" w:rsidRDefault="00760A2D" w:rsidP="00753B70">
      <w:pPr>
        <w:pStyle w:val="Tekstpodstawowy"/>
        <w:ind w:left="360"/>
      </w:pPr>
      <w:r>
        <w:t>5)</w:t>
      </w:r>
      <w:r w:rsidR="00753B70">
        <w:t xml:space="preserve"> stwarzanie warunków do nauki własnej i pomocy w nauce,</w:t>
      </w:r>
    </w:p>
    <w:p w:rsidR="00753B70" w:rsidRDefault="00760A2D" w:rsidP="00753B70">
      <w:pPr>
        <w:pStyle w:val="Tekstpodstawowy"/>
        <w:ind w:left="360"/>
      </w:pPr>
      <w:r>
        <w:t>6)</w:t>
      </w:r>
      <w:r w:rsidR="00753B70">
        <w:t xml:space="preserve"> usprawnienie niezaburzonych funkcji psychicznych i fizycznych</w:t>
      </w:r>
    </w:p>
    <w:p w:rsidR="00753B70" w:rsidRDefault="00753B70" w:rsidP="00753B70">
      <w:pPr>
        <w:pStyle w:val="Tekstpodstawowy"/>
        <w:ind w:left="360"/>
      </w:pPr>
      <w:r>
        <w:t xml:space="preserve">     oraz korygowanie nieprawidłowości rozwojowych i rozwijanie </w:t>
      </w:r>
    </w:p>
    <w:p w:rsidR="00753B70" w:rsidRDefault="00753B70" w:rsidP="00753B70">
      <w:pPr>
        <w:pStyle w:val="Tekstpodstawowy"/>
        <w:ind w:left="360"/>
      </w:pPr>
      <w:r>
        <w:t xml:space="preserve">     zainteresowań, stopniowe usamodzielnienie wychowanków.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AD5E39">
      <w:pPr>
        <w:pStyle w:val="Tekstpodstawowy"/>
        <w:numPr>
          <w:ilvl w:val="0"/>
          <w:numId w:val="45"/>
        </w:numPr>
      </w:pPr>
      <w:r>
        <w:t>Zadania Internatu Ośrodka są oparte na zasadach pedagogiki specjalnej, indywidualizowane i dostosowywane do stanu psychicznego</w:t>
      </w:r>
      <w:r w:rsidR="00760A2D">
        <w:t xml:space="preserve"> oraz rodzaju i stopnia niepełnosprawności</w:t>
      </w:r>
      <w:r>
        <w:t xml:space="preserve"> i zaburzeń wychowanków.</w:t>
      </w:r>
    </w:p>
    <w:p w:rsidR="00753B70" w:rsidRDefault="00753B70" w:rsidP="00753B70">
      <w:pPr>
        <w:pStyle w:val="Tekstpodstawowy"/>
      </w:pPr>
    </w:p>
    <w:p w:rsidR="00E87BE3" w:rsidRDefault="00E87BE3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  <w:r>
        <w:rPr>
          <w:b/>
          <w:sz w:val="32"/>
          <w:u w:val="single"/>
        </w:rPr>
        <w:t>V.     PRACOWNICY  OŚRODKA</w:t>
      </w:r>
      <w:r>
        <w:t xml:space="preserve">   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t>§ 21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AD5E39">
      <w:pPr>
        <w:pStyle w:val="Tekstpodstawowy"/>
        <w:numPr>
          <w:ilvl w:val="0"/>
          <w:numId w:val="33"/>
        </w:numPr>
        <w:jc w:val="both"/>
      </w:pPr>
      <w:r>
        <w:t>W Ośrodku zatrudnia się:</w:t>
      </w:r>
    </w:p>
    <w:p w:rsidR="00753B70" w:rsidRDefault="00760A2D" w:rsidP="00753B70">
      <w:pPr>
        <w:pStyle w:val="Tekstpodstawowy"/>
        <w:ind w:left="360"/>
        <w:jc w:val="both"/>
      </w:pPr>
      <w:r>
        <w:t>1)</w:t>
      </w:r>
      <w:r w:rsidR="00753B70">
        <w:t xml:space="preserve"> pracowników pedagogicznych i innych specjalistów,</w:t>
      </w:r>
    </w:p>
    <w:p w:rsidR="00753B70" w:rsidRDefault="00760A2D" w:rsidP="00753B70">
      <w:pPr>
        <w:pStyle w:val="Tekstpodstawowy"/>
        <w:ind w:left="360"/>
        <w:jc w:val="both"/>
      </w:pPr>
      <w:r>
        <w:t>2)</w:t>
      </w:r>
      <w:r w:rsidR="00753B70">
        <w:t xml:space="preserve"> pracowników administracyjnych,</w:t>
      </w:r>
    </w:p>
    <w:p w:rsidR="00753B70" w:rsidRDefault="00760A2D" w:rsidP="00753B70">
      <w:pPr>
        <w:pStyle w:val="Tekstpodstawowy"/>
        <w:ind w:left="360"/>
        <w:jc w:val="both"/>
      </w:pPr>
      <w:r>
        <w:t>3)</w:t>
      </w:r>
      <w:r w:rsidR="00753B70">
        <w:t xml:space="preserve"> pracowników obsługi.</w:t>
      </w:r>
    </w:p>
    <w:p w:rsidR="00753B70" w:rsidRDefault="00753B70" w:rsidP="00753B70">
      <w:pPr>
        <w:pStyle w:val="Tekstpodstawowy"/>
        <w:ind w:left="360"/>
        <w:jc w:val="both"/>
      </w:pPr>
    </w:p>
    <w:p w:rsidR="00C73CC3" w:rsidRDefault="00C73CC3" w:rsidP="00AD5E39">
      <w:pPr>
        <w:pStyle w:val="Tekstpodstawowy"/>
        <w:numPr>
          <w:ilvl w:val="0"/>
          <w:numId w:val="33"/>
        </w:numPr>
        <w:jc w:val="both"/>
      </w:pPr>
      <w:r>
        <w:t xml:space="preserve">Liczbę pracowników Ośrodka ustala Dyrektor w oparciu o zatwierdzony przez organ prowadzący arkusz organizacyjny. </w:t>
      </w:r>
    </w:p>
    <w:p w:rsidR="00C73CC3" w:rsidRDefault="00C73CC3" w:rsidP="00C73CC3">
      <w:pPr>
        <w:pStyle w:val="Tekstpodstawowy"/>
        <w:ind w:left="360"/>
        <w:jc w:val="both"/>
      </w:pPr>
    </w:p>
    <w:p w:rsidR="00C73CC3" w:rsidRDefault="00C73CC3" w:rsidP="00AD5E39">
      <w:pPr>
        <w:pStyle w:val="Tekstpodstawowy"/>
        <w:numPr>
          <w:ilvl w:val="0"/>
          <w:numId w:val="33"/>
        </w:numPr>
        <w:jc w:val="both"/>
      </w:pPr>
      <w:r>
        <w:t>Szczegółowe zakresy obowiązków dla p</w:t>
      </w:r>
      <w:r w:rsidR="002A519C">
        <w:t>oszczególnych pracowników Ośrodka określa Dyrektor</w:t>
      </w:r>
      <w:r>
        <w:t xml:space="preserve">. </w:t>
      </w:r>
    </w:p>
    <w:p w:rsidR="00C73CC3" w:rsidRDefault="00C73CC3" w:rsidP="00C73CC3">
      <w:pPr>
        <w:pStyle w:val="Akapitzlist"/>
      </w:pPr>
    </w:p>
    <w:p w:rsidR="002A519C" w:rsidRDefault="002A519C" w:rsidP="002A519C">
      <w:pPr>
        <w:pStyle w:val="Tekstpodstawowy"/>
        <w:numPr>
          <w:ilvl w:val="0"/>
          <w:numId w:val="33"/>
        </w:numPr>
        <w:jc w:val="both"/>
      </w:pPr>
      <w:r>
        <w:t>Wicedyrektor Ośrodka</w:t>
      </w:r>
      <w:r w:rsidR="00C73CC3">
        <w:t xml:space="preserve"> działa w ramach przydzielone</w:t>
      </w:r>
      <w:r>
        <w:t>go przez Dyrektora placówki</w:t>
      </w:r>
      <w:r w:rsidR="00C73CC3">
        <w:t xml:space="preserve"> zakresu obowiązków, a podczas jego nieobecności wykonuje jego zadania.</w:t>
      </w:r>
      <w:r w:rsidR="00753B70">
        <w:t xml:space="preserve"> </w:t>
      </w:r>
    </w:p>
    <w:p w:rsidR="002A519C" w:rsidRDefault="002A519C" w:rsidP="002A519C">
      <w:pPr>
        <w:pStyle w:val="Akapitzlist"/>
      </w:pPr>
    </w:p>
    <w:p w:rsidR="00753B70" w:rsidRDefault="002A519C" w:rsidP="002A519C">
      <w:pPr>
        <w:pStyle w:val="Tekstpodstawowy"/>
        <w:numPr>
          <w:ilvl w:val="0"/>
          <w:numId w:val="33"/>
        </w:numPr>
        <w:tabs>
          <w:tab w:val="clear" w:pos="360"/>
          <w:tab w:val="num" w:pos="284"/>
        </w:tabs>
        <w:jc w:val="both"/>
      </w:pPr>
      <w:r>
        <w:lastRenderedPageBreak/>
        <w:t xml:space="preserve"> Z</w:t>
      </w:r>
      <w:r w:rsidR="00753B70">
        <w:t>a</w:t>
      </w:r>
      <w:r>
        <w:t xml:space="preserve"> zgodą organu prowadzącego</w:t>
      </w:r>
      <w:r w:rsidR="00753B70">
        <w:t xml:space="preserve">, można na wniosek dyrektora Ośrodka </w:t>
      </w:r>
      <w:r>
        <w:t xml:space="preserve"> </w:t>
      </w:r>
      <w:r w:rsidR="00753B70">
        <w:t>utworzyć dodatkowe stanowiska kierownicze.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AD5E39">
      <w:pPr>
        <w:pStyle w:val="Tekstpodstawowy"/>
        <w:numPr>
          <w:ilvl w:val="0"/>
          <w:numId w:val="33"/>
        </w:numPr>
        <w:jc w:val="both"/>
      </w:pPr>
      <w:r>
        <w:t>Zasady zatrudniania i wynagradzania nauczycieli, wychowawców i innych pracowników, o których mowa w ust. 1, określają odrębne przepisy.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AD5E39">
      <w:pPr>
        <w:pStyle w:val="Tekstpodstawowy"/>
        <w:numPr>
          <w:ilvl w:val="0"/>
          <w:numId w:val="33"/>
        </w:numPr>
        <w:jc w:val="both"/>
      </w:pPr>
      <w:r>
        <w:t xml:space="preserve">Zakres czynności poszczególnych pracowników ustala dyrektor Ośrodka  </w:t>
      </w:r>
    </w:p>
    <w:p w:rsidR="00753B70" w:rsidRDefault="00753B70" w:rsidP="00753B70">
      <w:pPr>
        <w:pStyle w:val="Tekstpodstawowy"/>
        <w:jc w:val="both"/>
      </w:pPr>
      <w:r>
        <w:t xml:space="preserve">     w tym związanych z:</w:t>
      </w:r>
    </w:p>
    <w:p w:rsidR="00753B70" w:rsidRDefault="000E4BF9" w:rsidP="00753B70">
      <w:pPr>
        <w:pStyle w:val="Tekstpodstawowy"/>
        <w:jc w:val="both"/>
      </w:pPr>
      <w:r>
        <w:t xml:space="preserve">     1)</w:t>
      </w:r>
      <w:r w:rsidR="00753B70">
        <w:t xml:space="preserve"> odpowiedzialnością za bezpieczeństwo, zdrowie i życie uczniów,</w:t>
      </w:r>
    </w:p>
    <w:p w:rsidR="00753B70" w:rsidRDefault="000E4BF9" w:rsidP="00753B70">
      <w:pPr>
        <w:pStyle w:val="Tekstpodstawowy"/>
        <w:jc w:val="both"/>
      </w:pPr>
      <w:r>
        <w:t xml:space="preserve">     2)</w:t>
      </w:r>
      <w:r w:rsidR="00753B70">
        <w:t xml:space="preserve"> prawidłowym przebiegiem procesu dydaktycznego, z uwzględnieniem </w:t>
      </w:r>
    </w:p>
    <w:p w:rsidR="00753B70" w:rsidRDefault="00753B70" w:rsidP="00753B70">
      <w:pPr>
        <w:pStyle w:val="Tekstpodstawowy"/>
        <w:jc w:val="both"/>
      </w:pPr>
      <w:r>
        <w:t xml:space="preserve">          w działalności rewalidacyjnej i resocjalizacyjnej ustaleń wynikających</w:t>
      </w:r>
    </w:p>
    <w:p w:rsidR="00753B70" w:rsidRDefault="00753B70" w:rsidP="00753B70">
      <w:pPr>
        <w:pStyle w:val="Tekstpodstawowy"/>
        <w:jc w:val="both"/>
      </w:pPr>
      <w:r>
        <w:t xml:space="preserve">          z badań medycznych, psychologicznych, pedagogicznych oraz własnych </w:t>
      </w:r>
    </w:p>
    <w:p w:rsidR="00753B70" w:rsidRDefault="00753B70" w:rsidP="00753B70">
      <w:pPr>
        <w:pStyle w:val="Tekstpodstawowy"/>
        <w:jc w:val="both"/>
      </w:pPr>
      <w:r>
        <w:t xml:space="preserve">          obserwacji dzieci i młodzieży,</w:t>
      </w:r>
    </w:p>
    <w:p w:rsidR="00753B70" w:rsidRDefault="000E4BF9" w:rsidP="00753B70">
      <w:pPr>
        <w:pStyle w:val="Tekstpodstawowy"/>
        <w:jc w:val="both"/>
      </w:pPr>
      <w:r>
        <w:t xml:space="preserve">     3)</w:t>
      </w:r>
      <w:r w:rsidR="00753B70">
        <w:t xml:space="preserve"> analizowaniem zasadności pobytu dziecka w placówce i w przypadku</w:t>
      </w:r>
    </w:p>
    <w:p w:rsidR="00753B70" w:rsidRDefault="00753B70" w:rsidP="00753B70">
      <w:pPr>
        <w:pStyle w:val="Tekstpodstawowy"/>
        <w:jc w:val="both"/>
      </w:pPr>
      <w:r>
        <w:t xml:space="preserve">          uzasadnionych wątpliwości skierowanie do poradni specjalistycznej </w:t>
      </w:r>
    </w:p>
    <w:p w:rsidR="00753B70" w:rsidRDefault="00753B70" w:rsidP="00753B70">
      <w:pPr>
        <w:pStyle w:val="Tekstpodstawowy"/>
        <w:jc w:val="both"/>
      </w:pPr>
      <w:r>
        <w:t xml:space="preserve">          na powtórne badanie,</w:t>
      </w:r>
    </w:p>
    <w:p w:rsidR="00753B70" w:rsidRDefault="000E4BF9" w:rsidP="00753B70">
      <w:pPr>
        <w:pStyle w:val="Tekstpodstawowy"/>
        <w:jc w:val="both"/>
      </w:pPr>
      <w:r>
        <w:t xml:space="preserve">     4)</w:t>
      </w:r>
      <w:r w:rsidR="00753B70">
        <w:t xml:space="preserve"> dbałość o pomoce dydaktyczne i sprzęt,</w:t>
      </w:r>
    </w:p>
    <w:p w:rsidR="00753B70" w:rsidRDefault="000E4BF9" w:rsidP="00753B70">
      <w:pPr>
        <w:pStyle w:val="Tekstpodstawowy"/>
        <w:jc w:val="both"/>
      </w:pPr>
      <w:r>
        <w:t xml:space="preserve">     5)</w:t>
      </w:r>
      <w:r w:rsidR="00753B70">
        <w:t xml:space="preserve"> doskonaleniem umiejętności dydaktycznych i wychowawczych oraz</w:t>
      </w:r>
    </w:p>
    <w:p w:rsidR="00753B70" w:rsidRDefault="00753B70" w:rsidP="00753B70">
      <w:pPr>
        <w:pStyle w:val="Tekstpodstawowy"/>
        <w:jc w:val="both"/>
      </w:pPr>
      <w:r>
        <w:t xml:space="preserve">          podnoszeniem wiedzy merytorycznej.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  <w:rPr>
          <w:b/>
        </w:rPr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t>§ 22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AD5E39">
      <w:pPr>
        <w:pStyle w:val="Tekstpodstawowy"/>
        <w:numPr>
          <w:ilvl w:val="0"/>
          <w:numId w:val="40"/>
        </w:numPr>
        <w:jc w:val="both"/>
      </w:pPr>
      <w:r>
        <w:t>W Ośrodku zatrudnieni są pedagodzy.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AD5E39">
      <w:pPr>
        <w:pStyle w:val="Tekstpodstawowy"/>
        <w:numPr>
          <w:ilvl w:val="0"/>
          <w:numId w:val="40"/>
        </w:numPr>
        <w:jc w:val="both"/>
      </w:pPr>
      <w:r>
        <w:t>Do zadań pedagoga należy w szczególności:</w:t>
      </w:r>
    </w:p>
    <w:p w:rsidR="00753B70" w:rsidRDefault="000E4BF9" w:rsidP="00753B70">
      <w:pPr>
        <w:pStyle w:val="Tekstpodstawowy"/>
        <w:ind w:left="360"/>
        <w:jc w:val="both"/>
      </w:pPr>
      <w:r>
        <w:t>1)</w:t>
      </w:r>
      <w:r w:rsidR="00753B70">
        <w:t xml:space="preserve"> rozpoznawanie indywidualnych potrzeb uczniów oraz analizowanie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przyczyn niepowodzeń szkolnych,</w:t>
      </w:r>
    </w:p>
    <w:p w:rsidR="00753B70" w:rsidRDefault="000E4BF9" w:rsidP="00753B70">
      <w:pPr>
        <w:pStyle w:val="Tekstpodstawowy"/>
        <w:ind w:left="360"/>
        <w:jc w:val="both"/>
      </w:pPr>
      <w:r>
        <w:t>2)</w:t>
      </w:r>
      <w:r w:rsidR="00753B70">
        <w:t xml:space="preserve"> określanie form i sposobów udzielania uczniom pomocy pedagogicznej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odpowiednio do rozpoznanych potrzeb,</w:t>
      </w:r>
    </w:p>
    <w:p w:rsidR="000E4BF9" w:rsidRDefault="000E4BF9" w:rsidP="000E4BF9">
      <w:pPr>
        <w:pStyle w:val="Tekstpodstawowy"/>
        <w:ind w:left="709" w:hanging="349"/>
        <w:jc w:val="both"/>
      </w:pPr>
      <w:r>
        <w:t>3) koordynowanie działań związanych z realizacją pomocy psychologiczno-    pedagogicznej,</w:t>
      </w:r>
    </w:p>
    <w:p w:rsidR="00753B70" w:rsidRDefault="000E4BF9" w:rsidP="00753B70">
      <w:pPr>
        <w:pStyle w:val="Tekstpodstawowy"/>
        <w:ind w:left="360"/>
        <w:jc w:val="both"/>
      </w:pPr>
      <w:r>
        <w:t>4)</w:t>
      </w:r>
      <w:r w:rsidR="00753B70">
        <w:t xml:space="preserve"> organizowanie i prowadzenie różnych form pomocy pedagogicznej dla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uczniów, wychowanków, nauczycieli, wychowawców i rodziców,</w:t>
      </w:r>
    </w:p>
    <w:p w:rsidR="00753B70" w:rsidRDefault="000E4BF9" w:rsidP="00753B70">
      <w:pPr>
        <w:pStyle w:val="Tekstpodstawowy"/>
        <w:ind w:left="360"/>
        <w:jc w:val="both"/>
      </w:pPr>
      <w:r>
        <w:t>5)</w:t>
      </w:r>
      <w:r w:rsidR="00753B70">
        <w:t xml:space="preserve"> podejmowanie działań wychowawczych i profilaktycznych wynikających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z p</w:t>
      </w:r>
      <w:r w:rsidR="000E4BF9">
        <w:t>rogramu wychowawczo - profilaktycznego</w:t>
      </w:r>
      <w:r>
        <w:t xml:space="preserve"> w stosunku do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uczniów z udziałem rodziców, nauczycieli i wychowawców,</w:t>
      </w:r>
    </w:p>
    <w:p w:rsidR="00753B70" w:rsidRDefault="000E4BF9" w:rsidP="00753B70">
      <w:pPr>
        <w:pStyle w:val="Tekstpodstawowy"/>
        <w:ind w:left="360"/>
        <w:jc w:val="both"/>
      </w:pPr>
      <w:r>
        <w:t>6)</w:t>
      </w:r>
      <w:r w:rsidR="00753B70">
        <w:t xml:space="preserve"> wspieranie działań opiekuńczych i wychowawczych nauczycieli,</w:t>
      </w:r>
    </w:p>
    <w:p w:rsidR="00753B70" w:rsidRDefault="000E4BF9" w:rsidP="000E4BF9">
      <w:pPr>
        <w:pStyle w:val="Tekstpodstawowy"/>
        <w:ind w:left="360"/>
        <w:jc w:val="both"/>
      </w:pPr>
      <w:r>
        <w:t>7)</w:t>
      </w:r>
      <w:r w:rsidR="00753B70">
        <w:t xml:space="preserve"> planowanie i koordynowanie dzi</w:t>
      </w:r>
      <w:r>
        <w:t>ałań dotyczących doradztwa</w:t>
      </w:r>
      <w:r w:rsidR="000A16F8">
        <w:t xml:space="preserve"> zawodowego</w:t>
      </w:r>
      <w:r w:rsidR="00753B70">
        <w:t>,</w:t>
      </w:r>
    </w:p>
    <w:p w:rsidR="00753B70" w:rsidRDefault="000E4BF9" w:rsidP="00753B70">
      <w:pPr>
        <w:pStyle w:val="Tekstpodstawowy"/>
        <w:ind w:left="360"/>
        <w:jc w:val="both"/>
      </w:pPr>
      <w:r>
        <w:t>8)</w:t>
      </w:r>
      <w:r w:rsidR="00753B70">
        <w:t xml:space="preserve"> działanie na rzecz zorganizowania opieki i pomocy materialnej uczniom </w:t>
      </w:r>
    </w:p>
    <w:p w:rsidR="00753B70" w:rsidRDefault="00753B70" w:rsidP="00753B70">
      <w:pPr>
        <w:pStyle w:val="Tekstpodstawowy"/>
        <w:ind w:left="360"/>
        <w:jc w:val="both"/>
      </w:pPr>
      <w:r>
        <w:t xml:space="preserve">     znajdującym się w trudnej sytuacji życiowej.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ind w:left="360"/>
        <w:jc w:val="both"/>
      </w:pPr>
    </w:p>
    <w:p w:rsidR="00753B70" w:rsidRDefault="0084724C" w:rsidP="00753B70">
      <w:pPr>
        <w:pStyle w:val="Tekstpodstawowy"/>
        <w:ind w:left="360"/>
        <w:jc w:val="center"/>
        <w:rPr>
          <w:b/>
        </w:rPr>
      </w:pPr>
      <w:r>
        <w:rPr>
          <w:b/>
        </w:rPr>
        <w:t>§ 23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9"/>
        </w:numPr>
      </w:pPr>
      <w:r>
        <w:t xml:space="preserve">W Ośrodku </w:t>
      </w:r>
      <w:r w:rsidR="000A16F8">
        <w:t xml:space="preserve">może być </w:t>
      </w:r>
      <w:r>
        <w:t>zatrudniony psycholog.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9"/>
        </w:numPr>
      </w:pPr>
      <w:r>
        <w:t>Do zadań psychologa należy w szczególności:</w:t>
      </w:r>
    </w:p>
    <w:p w:rsidR="00753B70" w:rsidRDefault="000A16F8" w:rsidP="00753B70">
      <w:pPr>
        <w:pStyle w:val="Tekstpodstawowy"/>
        <w:ind w:left="360"/>
      </w:pPr>
      <w:r>
        <w:t>1)</w:t>
      </w:r>
      <w:r w:rsidR="00753B70">
        <w:t xml:space="preserve"> prowadzenie badań i działań diagnostycznych dotyczących uczniów</w:t>
      </w:r>
    </w:p>
    <w:p w:rsidR="00753B70" w:rsidRDefault="00753B70" w:rsidP="00753B70">
      <w:pPr>
        <w:pStyle w:val="Tekstpodstawowy"/>
        <w:ind w:left="360"/>
      </w:pPr>
      <w:r>
        <w:t xml:space="preserve">     i wychowanków w tym diagnozowanie potencjalnych możliwości oraz   </w:t>
      </w:r>
    </w:p>
    <w:p w:rsidR="00753B70" w:rsidRDefault="00753B70" w:rsidP="00753B70">
      <w:pPr>
        <w:pStyle w:val="Tekstpodstawowy"/>
        <w:ind w:left="360"/>
      </w:pPr>
      <w:r>
        <w:t xml:space="preserve">     wspieranie mocnych stron ucznia,</w:t>
      </w:r>
    </w:p>
    <w:p w:rsidR="00753B70" w:rsidRDefault="000A16F8" w:rsidP="00753B70">
      <w:pPr>
        <w:pStyle w:val="Tekstpodstawowy"/>
        <w:ind w:left="360"/>
      </w:pPr>
      <w:r>
        <w:t>2)</w:t>
      </w:r>
      <w:r w:rsidR="00753B70">
        <w:t xml:space="preserve"> diagnozowanie sytuacji wychowawczych w celu wspierania rozwoju</w:t>
      </w:r>
    </w:p>
    <w:p w:rsidR="00753B70" w:rsidRDefault="00753B70" w:rsidP="00753B70">
      <w:pPr>
        <w:pStyle w:val="Tekstpodstawowy"/>
        <w:ind w:left="360"/>
      </w:pPr>
      <w:r>
        <w:t xml:space="preserve">     ucznia i wychowanka, określenie odpowiednich form pomocy </w:t>
      </w:r>
    </w:p>
    <w:p w:rsidR="00753B70" w:rsidRDefault="00753B70" w:rsidP="00753B70">
      <w:pPr>
        <w:pStyle w:val="Tekstpodstawowy"/>
        <w:ind w:left="360"/>
      </w:pPr>
      <w:r>
        <w:t xml:space="preserve">     psychologicznej, w tym dzia</w:t>
      </w:r>
      <w:r w:rsidR="000A16F8">
        <w:t>łań profilaktycznych, mediacyjnych</w:t>
      </w:r>
      <w:r>
        <w:t xml:space="preserve"> </w:t>
      </w:r>
    </w:p>
    <w:p w:rsidR="00753B70" w:rsidRDefault="00753B70" w:rsidP="00753B70">
      <w:pPr>
        <w:pStyle w:val="Tekstpodstawowy"/>
        <w:ind w:left="360"/>
      </w:pPr>
      <w:r>
        <w:t xml:space="preserve">     i interwencyjnych wobec uczniów, wychowanków, rodziców i nauczycieli</w:t>
      </w:r>
    </w:p>
    <w:p w:rsidR="00753B70" w:rsidRDefault="000A16F8" w:rsidP="00753B70">
      <w:pPr>
        <w:pStyle w:val="Tekstpodstawowy"/>
        <w:ind w:left="360"/>
      </w:pPr>
      <w:r>
        <w:t>3)</w:t>
      </w:r>
      <w:r w:rsidR="00753B70">
        <w:t xml:space="preserve"> prowadzenie różnych form pomocy psychologicznej dla uczniów, </w:t>
      </w:r>
    </w:p>
    <w:p w:rsidR="00753B70" w:rsidRDefault="00753B70" w:rsidP="00753B70">
      <w:pPr>
        <w:pStyle w:val="Tekstpodstawowy"/>
        <w:ind w:left="360"/>
      </w:pPr>
      <w:r>
        <w:t xml:space="preserve">     wychowanków, nauczycieli, wychowawców i rodziców,</w:t>
      </w:r>
    </w:p>
    <w:p w:rsidR="00753B70" w:rsidRDefault="000A16F8" w:rsidP="00753B70">
      <w:pPr>
        <w:pStyle w:val="Tekstpodstawowy"/>
        <w:ind w:left="360"/>
      </w:pPr>
      <w:r>
        <w:t>4)</w:t>
      </w:r>
      <w:r w:rsidR="00753B70">
        <w:t xml:space="preserve"> zapewnienie uczniom doradztwa w zakresie wyboru kierunku kształcenia</w:t>
      </w:r>
    </w:p>
    <w:p w:rsidR="00753B70" w:rsidRDefault="00753B70" w:rsidP="00753B70">
      <w:pPr>
        <w:pStyle w:val="Tekstpodstawowy"/>
        <w:ind w:left="360"/>
      </w:pPr>
      <w:r>
        <w:t xml:space="preserve">     i zawodu,</w:t>
      </w:r>
    </w:p>
    <w:p w:rsidR="00753B70" w:rsidRDefault="000A16F8" w:rsidP="00753B70">
      <w:pPr>
        <w:pStyle w:val="Tekstpodstawowy"/>
        <w:ind w:left="360"/>
      </w:pPr>
      <w:r>
        <w:t>5)</w:t>
      </w:r>
      <w:r w:rsidR="00753B70">
        <w:t xml:space="preserve"> minimalizowanie skutków zaburzeń rozwojowych, zapobieganie </w:t>
      </w:r>
    </w:p>
    <w:p w:rsidR="00753B70" w:rsidRDefault="00753B70" w:rsidP="00753B70">
      <w:pPr>
        <w:pStyle w:val="Tekstpodstawowy"/>
        <w:ind w:left="360"/>
      </w:pPr>
      <w:r>
        <w:t xml:space="preserve">     zaburzeniom zachowania oraz inicjowanie różnych form pomocy </w:t>
      </w:r>
    </w:p>
    <w:p w:rsidR="00753B70" w:rsidRDefault="00753B70" w:rsidP="00753B70">
      <w:pPr>
        <w:pStyle w:val="Tekstpodstawowy"/>
        <w:ind w:left="360"/>
      </w:pPr>
      <w:r>
        <w:t xml:space="preserve">     wychowawczej w środowisku szkolnym i pozaszkolnym ucznia,</w:t>
      </w:r>
    </w:p>
    <w:p w:rsidR="00753B70" w:rsidRDefault="000A16F8" w:rsidP="00753B70">
      <w:pPr>
        <w:pStyle w:val="Tekstpodstawowy"/>
        <w:ind w:left="360"/>
      </w:pPr>
      <w:r>
        <w:t>6)</w:t>
      </w:r>
      <w:r w:rsidR="00753B70">
        <w:t xml:space="preserve"> wspieranie wychowawców klas i grup internackich w działaniach</w:t>
      </w:r>
    </w:p>
    <w:p w:rsidR="00753B70" w:rsidRDefault="00753B70" w:rsidP="00753B70">
      <w:pPr>
        <w:pStyle w:val="Tekstpodstawowy"/>
        <w:ind w:left="360"/>
      </w:pPr>
      <w:r>
        <w:t xml:space="preserve">     profilaktyczno – wychow</w:t>
      </w:r>
      <w:r w:rsidR="000A16F8">
        <w:t xml:space="preserve">awczych wynikających z doraźnych potrzeb </w:t>
      </w:r>
    </w:p>
    <w:p w:rsidR="00753B70" w:rsidRDefault="00753B70" w:rsidP="00753B70">
      <w:pPr>
        <w:pStyle w:val="Tekstpodstawowy"/>
        <w:ind w:left="360"/>
        <w:rPr>
          <w:b/>
        </w:rPr>
      </w:pPr>
      <w:r>
        <w:t xml:space="preserve">     </w:t>
      </w:r>
    </w:p>
    <w:p w:rsidR="00753B70" w:rsidRDefault="0084724C" w:rsidP="00753B70">
      <w:pPr>
        <w:pStyle w:val="Tekstpodstawowy"/>
        <w:ind w:left="360"/>
        <w:jc w:val="center"/>
        <w:rPr>
          <w:b/>
        </w:rPr>
      </w:pPr>
      <w:r>
        <w:rPr>
          <w:b/>
        </w:rPr>
        <w:t>§ 24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AD5E39">
      <w:pPr>
        <w:pStyle w:val="Tekstpodstawowy"/>
        <w:numPr>
          <w:ilvl w:val="0"/>
          <w:numId w:val="24"/>
        </w:numPr>
      </w:pPr>
      <w:r>
        <w:t>W Ośrodku zatrudnieni są nauczyciele.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AD5E39">
      <w:pPr>
        <w:pStyle w:val="Tekstpodstawowy"/>
        <w:numPr>
          <w:ilvl w:val="0"/>
          <w:numId w:val="24"/>
        </w:numPr>
      </w:pPr>
      <w:r>
        <w:t>Nauczyciel prowadzi pracę dydaktyczną, wychowawczą, opiekuńczą w powierzonych klasach, grupach, zespołach i jest odpowiedzialny za jakość tej pracy.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AD5E39">
      <w:pPr>
        <w:pStyle w:val="Tekstpodstawowy"/>
        <w:numPr>
          <w:ilvl w:val="0"/>
          <w:numId w:val="24"/>
        </w:numPr>
      </w:pPr>
      <w:r>
        <w:t>Nauczyciel zobowiązany jest do:</w:t>
      </w:r>
    </w:p>
    <w:p w:rsidR="00753B70" w:rsidRDefault="00753B70" w:rsidP="00AD5E39">
      <w:pPr>
        <w:pStyle w:val="Tekstpodstawowy"/>
        <w:numPr>
          <w:ilvl w:val="0"/>
          <w:numId w:val="107"/>
        </w:numPr>
      </w:pPr>
      <w:r>
        <w:t>realizowania programu kształcenia, wychowania i opieki, osiągając w stopniu optymalnym cele szkoły ustalone w programach i planie pracy szkoły,</w:t>
      </w:r>
    </w:p>
    <w:p w:rsidR="00753B70" w:rsidRDefault="00753B70" w:rsidP="00AD5E39">
      <w:pPr>
        <w:pStyle w:val="Tekstpodstawowy"/>
        <w:numPr>
          <w:ilvl w:val="0"/>
          <w:numId w:val="107"/>
        </w:numPr>
      </w:pPr>
      <w:r>
        <w:t xml:space="preserve"> prawidłowej organizacji procesu dydaktycznego i doskonalenia umiejętności dydaktycznych oraz podnoszenia poziomu swej wiedzy,</w:t>
      </w:r>
    </w:p>
    <w:p w:rsidR="00753B70" w:rsidRDefault="00753B70" w:rsidP="00AD5E39">
      <w:pPr>
        <w:pStyle w:val="Tekstpodstawowy"/>
        <w:numPr>
          <w:ilvl w:val="0"/>
          <w:numId w:val="107"/>
        </w:numPr>
      </w:pPr>
      <w:r>
        <w:t xml:space="preserve"> wspierania rozwoju psychofizycznego uczniów, ich zdolności i zainteresowań oraz udzielania pomocy uczniom w eliminowaniu niepowodzeń szkolnych,</w:t>
      </w:r>
    </w:p>
    <w:p w:rsidR="00753B70" w:rsidRDefault="00753B70" w:rsidP="00AD5E39">
      <w:pPr>
        <w:pStyle w:val="Tekstpodstawowy"/>
        <w:numPr>
          <w:ilvl w:val="0"/>
          <w:numId w:val="107"/>
        </w:numPr>
      </w:pPr>
      <w:r>
        <w:lastRenderedPageBreak/>
        <w:t xml:space="preserve">zachowania bezstronności i obiektywizmu w ocenie uczniów, przestrzegając ustaleń </w:t>
      </w:r>
      <w:r w:rsidR="008C0141">
        <w:t xml:space="preserve">zasad </w:t>
      </w:r>
      <w:r w:rsidR="000A16F8">
        <w:t xml:space="preserve">wynikających z oceniania </w:t>
      </w:r>
      <w:r w:rsidR="008C0141">
        <w:t>wewnątrzszkolnego</w:t>
      </w:r>
      <w:r>
        <w:t>, rozporządzenia MEN dotyczącego oceniania, klasyfikowania i promowania uczniów,</w:t>
      </w:r>
    </w:p>
    <w:p w:rsidR="00753B70" w:rsidRDefault="00753B70" w:rsidP="00AD5E39">
      <w:pPr>
        <w:pStyle w:val="Tekstpodstawowy"/>
        <w:numPr>
          <w:ilvl w:val="0"/>
          <w:numId w:val="107"/>
        </w:numPr>
      </w:pPr>
      <w:r>
        <w:t xml:space="preserve"> prowadzenia prawidłowo dokumentacji pedagogicznej przedmiotu i zajęć pozalekcyjnych,</w:t>
      </w:r>
    </w:p>
    <w:p w:rsidR="00753B70" w:rsidRDefault="00753B70" w:rsidP="00AD5E39">
      <w:pPr>
        <w:pStyle w:val="Tekstpodstawowy"/>
        <w:numPr>
          <w:ilvl w:val="0"/>
          <w:numId w:val="107"/>
        </w:numPr>
      </w:pPr>
      <w:r>
        <w:t>decydowania w sprawie doboru programu, metod, form organizacyjnych, podręczników i środków dydaktycznych w nauczaniu swojego przedmiotu.</w:t>
      </w:r>
    </w:p>
    <w:p w:rsidR="00753B70" w:rsidRDefault="00753B70" w:rsidP="000A16F8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24"/>
        </w:numPr>
      </w:pPr>
      <w:r>
        <w:t>Nauczyciel odpowiada za życie, zdrowie i bezpieczeństwo powierzonych jego opiece uczniów/wychowanków</w:t>
      </w:r>
      <w:r w:rsidR="00033DA4">
        <w:t>,</w:t>
      </w:r>
      <w:r w:rsidR="00033DA4" w:rsidRPr="00033DA4">
        <w:rPr>
          <w:rFonts w:ascii="Tahoma" w:hAnsi="Tahoma" w:cs="Tahoma"/>
          <w:color w:val="2F2F2F"/>
          <w:sz w:val="27"/>
          <w:szCs w:val="27"/>
          <w:shd w:val="clear" w:color="auto" w:fill="FFFFFF"/>
        </w:rPr>
        <w:t xml:space="preserve"> </w:t>
      </w:r>
      <w:r w:rsidR="00033DA4" w:rsidRPr="00033DA4">
        <w:t>zapewnia bezpośrednią i stałą opiekę nad dziećmi w czasie zajęć szkolnych oraz w trakcie zajęć poza terenem od momentu oddania dziecka pod opiekę nauczyciela do momentu odbioru dziecka przez rodziców (prawnych opiekunów) bądź upoważnioną przez nich osobę pełnoletnią</w:t>
      </w:r>
      <w:r w:rsidR="00033DA4">
        <w:t>, a w szczególności:</w:t>
      </w:r>
    </w:p>
    <w:p w:rsidR="00753B70" w:rsidRDefault="00753B70" w:rsidP="00AD5E39">
      <w:pPr>
        <w:pStyle w:val="Tekstpodstawowy"/>
        <w:numPr>
          <w:ilvl w:val="0"/>
          <w:numId w:val="108"/>
        </w:numPr>
      </w:pPr>
      <w:r>
        <w:t>nie pozostawia uczniów w klasie/sali bez opieki,</w:t>
      </w:r>
    </w:p>
    <w:p w:rsidR="00753B70" w:rsidRDefault="00753B70" w:rsidP="00AD5E39">
      <w:pPr>
        <w:pStyle w:val="Tekstpodstawowy"/>
        <w:numPr>
          <w:ilvl w:val="0"/>
          <w:numId w:val="108"/>
        </w:numPr>
      </w:pPr>
      <w:r>
        <w:t xml:space="preserve"> zgodnie z opracowanym harmonogramem, przestrzegając regulaminu pełnienia dyżurów nauczycielskich, sprawuje dyżury w czasie przerw,</w:t>
      </w:r>
    </w:p>
    <w:p w:rsidR="00753B70" w:rsidRDefault="00753B70" w:rsidP="00AD5E39">
      <w:pPr>
        <w:pStyle w:val="Tekstpodstawowy"/>
        <w:numPr>
          <w:ilvl w:val="0"/>
          <w:numId w:val="108"/>
        </w:numPr>
      </w:pPr>
      <w:r>
        <w:t>sumiennie, zgodnie z regulaminem obowiązków opiekuna wycieczek, sprawuje opiekę nad powierzoną grupą w trakcie wycieczki,</w:t>
      </w:r>
    </w:p>
    <w:p w:rsidR="00753B70" w:rsidRDefault="00753B70" w:rsidP="00AD5E39">
      <w:pPr>
        <w:pStyle w:val="Tekstpodstawowy"/>
        <w:numPr>
          <w:ilvl w:val="0"/>
          <w:numId w:val="108"/>
        </w:numPr>
      </w:pPr>
      <w:r>
        <w:t>zobowiązany jest natychmiast reagować na wszelkie dostrzeżone sytuacje lub zachowania uczniów/wychowanków stanowiące ich zagrożenie bezpieczeństwa,</w:t>
      </w:r>
    </w:p>
    <w:p w:rsidR="00753B70" w:rsidRDefault="00753B70" w:rsidP="00AD5E39">
      <w:pPr>
        <w:pStyle w:val="Tekstpodstawowy"/>
        <w:numPr>
          <w:ilvl w:val="0"/>
          <w:numId w:val="108"/>
        </w:numPr>
      </w:pPr>
      <w:r>
        <w:t xml:space="preserve"> powinien zwrócić uwagę na osoby postronne przebywające na terenie szkoły i wyjaśnić cel ich pobytu,</w:t>
      </w:r>
    </w:p>
    <w:p w:rsidR="00753B70" w:rsidRDefault="00753B70" w:rsidP="00AD5E39">
      <w:pPr>
        <w:pStyle w:val="Tekstpodstawowy"/>
        <w:numPr>
          <w:ilvl w:val="0"/>
          <w:numId w:val="108"/>
        </w:numPr>
        <w:rPr>
          <w:b/>
        </w:rPr>
      </w:pPr>
      <w:r>
        <w:t>powinien niezwłocznie zawiadomić dyrektora szkoły o wszelkich dostrzeżonych zdarzeniach, noszących znamiona przestępstwa lub stanowiących zagrożenie dla zdrowia lub życia uczniów.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033DA4" w:rsidRDefault="00033DA4" w:rsidP="00753B70">
      <w:pPr>
        <w:pStyle w:val="Tekstpodstawowy"/>
        <w:ind w:left="360"/>
        <w:jc w:val="center"/>
        <w:rPr>
          <w:b/>
        </w:rPr>
      </w:pPr>
    </w:p>
    <w:p w:rsidR="00033DA4" w:rsidRDefault="00033DA4" w:rsidP="00753B70">
      <w:pPr>
        <w:pStyle w:val="Tekstpodstawowy"/>
        <w:ind w:left="360"/>
        <w:jc w:val="center"/>
        <w:rPr>
          <w:b/>
        </w:rPr>
      </w:pPr>
    </w:p>
    <w:p w:rsidR="00753B70" w:rsidRDefault="0084724C" w:rsidP="00753B70">
      <w:pPr>
        <w:pStyle w:val="Tekstpodstawowy"/>
        <w:ind w:left="360"/>
        <w:jc w:val="center"/>
        <w:rPr>
          <w:b/>
        </w:rPr>
      </w:pPr>
      <w:r>
        <w:rPr>
          <w:b/>
        </w:rPr>
        <w:t>§ 25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AD5E39">
      <w:pPr>
        <w:pStyle w:val="Tekstpodstawowy"/>
        <w:numPr>
          <w:ilvl w:val="0"/>
          <w:numId w:val="28"/>
        </w:numPr>
      </w:pPr>
      <w:r>
        <w:t>Nauczyciele i rodzice współdziałają ze sobą w zakresie nauczania, wychowania i profilaktyki.</w:t>
      </w:r>
    </w:p>
    <w:p w:rsidR="00753B70" w:rsidRDefault="000C4BF7" w:rsidP="000C4BF7">
      <w:pPr>
        <w:pStyle w:val="Tekstpodstawowy"/>
        <w:ind w:left="284" w:hanging="284"/>
      </w:pPr>
      <w:r>
        <w:t xml:space="preserve">     </w:t>
      </w:r>
      <w:r w:rsidR="00753B70">
        <w:t xml:space="preserve">2. Nauczyciel uwzględnia prawo rodziców do:                     </w:t>
      </w:r>
      <w:r w:rsidR="00033DA4">
        <w:t xml:space="preserve">                              </w:t>
      </w:r>
      <w:r>
        <w:t xml:space="preserve">     </w:t>
      </w:r>
      <w:r w:rsidR="00033DA4">
        <w:t>1)</w:t>
      </w:r>
      <w:r w:rsidR="00753B70">
        <w:t xml:space="preserve"> znajomości zadań i zamierzeń,</w:t>
      </w:r>
    </w:p>
    <w:p w:rsidR="00753B70" w:rsidRDefault="00033DA4" w:rsidP="00033DA4">
      <w:pPr>
        <w:pStyle w:val="Tekstpodstawowy"/>
        <w:ind w:left="567" w:hanging="283"/>
      </w:pPr>
      <w:r>
        <w:t xml:space="preserve"> 2)</w:t>
      </w:r>
      <w:r w:rsidR="00753B70">
        <w:t xml:space="preserve"> uzyskiwania rzetelnej informacji na temat swojego dziecka i jego                       </w:t>
      </w:r>
      <w:r>
        <w:t xml:space="preserve">  </w:t>
      </w:r>
      <w:r w:rsidR="00753B70">
        <w:t>postępów w nauce,</w:t>
      </w:r>
    </w:p>
    <w:p w:rsidR="00753B70" w:rsidRDefault="00033DA4" w:rsidP="00033DA4">
      <w:pPr>
        <w:pStyle w:val="Tekstpodstawowy"/>
        <w:ind w:left="567" w:hanging="283"/>
      </w:pPr>
      <w:r>
        <w:lastRenderedPageBreak/>
        <w:t xml:space="preserve"> 3)</w:t>
      </w:r>
      <w:r w:rsidR="000C4BF7">
        <w:t xml:space="preserve"> </w:t>
      </w:r>
      <w:r w:rsidR="00753B70">
        <w:t>uzyskiwania informacji porad w sprawach wychowania i dalszego kształcenia dzieci,</w:t>
      </w:r>
    </w:p>
    <w:p w:rsidR="00753B70" w:rsidRDefault="000C4BF7" w:rsidP="000C4BF7">
      <w:pPr>
        <w:pStyle w:val="Tekstpodstawowy"/>
        <w:ind w:left="284"/>
      </w:pPr>
      <w:r>
        <w:t xml:space="preserve"> 4)</w:t>
      </w:r>
      <w:r w:rsidR="00753B70">
        <w:t xml:space="preserve"> wyrażania i przekazywania organom sprawującym nadzór pedagogiczny </w:t>
      </w:r>
      <w:r>
        <w:t xml:space="preserve">        opinii na temat pracy szkoły.</w:t>
      </w:r>
    </w:p>
    <w:p w:rsidR="000C4BF7" w:rsidRDefault="000C4BF7" w:rsidP="000C4BF7">
      <w:pPr>
        <w:pStyle w:val="Tekstpodstawowy"/>
        <w:ind w:left="284"/>
      </w:pPr>
      <w:r>
        <w:t>3. Szczegółowy zakres współpracy, zadań, praw i obowiązków rodziców określa Regulamin Rady Rodziców.</w:t>
      </w:r>
    </w:p>
    <w:p w:rsidR="00753B70" w:rsidRDefault="000C4BF7" w:rsidP="003328F8">
      <w:pPr>
        <w:pStyle w:val="Tekstpodstawowy"/>
        <w:ind w:left="284"/>
      </w:pPr>
      <w:r>
        <w:t xml:space="preserve">  </w:t>
      </w:r>
    </w:p>
    <w:p w:rsidR="00753B70" w:rsidRDefault="00753B70" w:rsidP="00753B70">
      <w:pPr>
        <w:pStyle w:val="Tekstpodstawowy"/>
      </w:pPr>
    </w:p>
    <w:p w:rsidR="00753B70" w:rsidRDefault="0084724C" w:rsidP="00753B70">
      <w:pPr>
        <w:pStyle w:val="Tekstpodstawowy"/>
        <w:ind w:left="360"/>
        <w:jc w:val="center"/>
        <w:rPr>
          <w:b/>
        </w:rPr>
      </w:pPr>
      <w:r>
        <w:rPr>
          <w:b/>
        </w:rPr>
        <w:t>§ 26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t>W Ośrodku zatrudnieni</w:t>
      </w:r>
      <w:r w:rsidR="000C4BF7">
        <w:t xml:space="preserve"> są nauczyciele rewalidacji oraz terapeuci.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t>Nauczyciel rewalidacji</w:t>
      </w:r>
      <w:r w:rsidR="007475AD">
        <w:t xml:space="preserve"> lub terapeut</w:t>
      </w:r>
      <w:r w:rsidR="003328F8">
        <w:t>a</w:t>
      </w:r>
      <w:r>
        <w:t>:</w:t>
      </w:r>
    </w:p>
    <w:p w:rsidR="00753B70" w:rsidRDefault="00753B70" w:rsidP="007475AD">
      <w:pPr>
        <w:pStyle w:val="Tekstpodstawowy"/>
        <w:numPr>
          <w:ilvl w:val="0"/>
          <w:numId w:val="115"/>
        </w:numPr>
      </w:pPr>
      <w:r>
        <w:t>uczestniczy w powoływanej przez dyrektora sz</w:t>
      </w:r>
      <w:r w:rsidR="000C4BF7">
        <w:t xml:space="preserve">koły komisji kwalifikacyjnej </w:t>
      </w:r>
      <w:r w:rsidR="003328F8">
        <w:t>do zajęć rewalidacyjnych,</w:t>
      </w:r>
    </w:p>
    <w:p w:rsidR="00753B70" w:rsidRDefault="00753B70" w:rsidP="007475AD">
      <w:pPr>
        <w:pStyle w:val="Tekstpodstawowy"/>
        <w:numPr>
          <w:ilvl w:val="0"/>
          <w:numId w:val="115"/>
        </w:numPr>
      </w:pPr>
      <w:r>
        <w:t>określa formy i sposoby udzielani</w:t>
      </w:r>
      <w:r w:rsidR="007475AD">
        <w:t>a uczniom pomocy rewalidacyjnej,</w:t>
      </w:r>
    </w:p>
    <w:p w:rsidR="00753B70" w:rsidRDefault="00606757" w:rsidP="007475AD">
      <w:pPr>
        <w:pStyle w:val="Tekstpodstawowy"/>
        <w:numPr>
          <w:ilvl w:val="0"/>
          <w:numId w:val="115"/>
        </w:numPr>
      </w:pPr>
      <w:r>
        <w:t>przeprowadza diagnozę i kwalifikuje dzieci do poszczególnych zajęć terapeutycznych</w:t>
      </w:r>
    </w:p>
    <w:p w:rsidR="00753B70" w:rsidRDefault="00753B70" w:rsidP="007475AD">
      <w:pPr>
        <w:pStyle w:val="Tekstpodstawowy"/>
        <w:numPr>
          <w:ilvl w:val="0"/>
          <w:numId w:val="115"/>
        </w:numPr>
      </w:pPr>
      <w:r>
        <w:t>Opracowuje program rewalidacji indywidualnej w oparciu o zalecenia poradni psychologiczno – pedagogicznej, obserwację i analizę wiadomości i umiejętności ucznia.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475AD">
      <w:pPr>
        <w:pStyle w:val="Tekstpodstawowy"/>
        <w:numPr>
          <w:ilvl w:val="0"/>
          <w:numId w:val="115"/>
        </w:numPr>
      </w:pPr>
      <w:r>
        <w:t>Prowadzi działania mające na celu usuwanie, korygowanie i kompensowanie zaburzeń rozwojowych oraz stymulowanie ogólnego rozwoju uczniów.</w:t>
      </w:r>
    </w:p>
    <w:p w:rsidR="00753B70" w:rsidRDefault="00753B70" w:rsidP="00753B70">
      <w:pPr>
        <w:pStyle w:val="Tekstpodstawowy"/>
      </w:pPr>
    </w:p>
    <w:p w:rsidR="00753B70" w:rsidRDefault="00753B70" w:rsidP="007475AD">
      <w:pPr>
        <w:pStyle w:val="Tekstpodstawowy"/>
        <w:numPr>
          <w:ilvl w:val="0"/>
          <w:numId w:val="115"/>
        </w:numPr>
      </w:pPr>
      <w:r>
        <w:t>Jest odpowiedzialny za prawidłowe i rzetelne dokumentowanie zajęć zgodnie ze szkolnym systemem prowadzenia dokumentacji.</w:t>
      </w:r>
    </w:p>
    <w:p w:rsidR="00753B70" w:rsidRDefault="00753B70" w:rsidP="00753B70">
      <w:pPr>
        <w:pStyle w:val="Tekstpodstawowy"/>
      </w:pPr>
    </w:p>
    <w:p w:rsidR="00753B70" w:rsidRDefault="00753B70" w:rsidP="007475AD">
      <w:pPr>
        <w:pStyle w:val="Tekstpodstawowy"/>
        <w:numPr>
          <w:ilvl w:val="0"/>
          <w:numId w:val="115"/>
        </w:numPr>
      </w:pPr>
      <w:r>
        <w:t>Współpracuje z rodzicami (prawnymi opiekunami) ucznia, nauczycielem – wychowawcą, poradnią psychologiczno – pedagogiczną, psychologiem i pedagogiem szkolnym w celu wypracowania zintegrowanego systemu oddziaływań rewalidacyjnych.</w:t>
      </w:r>
    </w:p>
    <w:p w:rsidR="00753B70" w:rsidRDefault="00753B70" w:rsidP="00753B70">
      <w:pPr>
        <w:pStyle w:val="Tekstpodstawowy"/>
      </w:pPr>
    </w:p>
    <w:p w:rsidR="00753B70" w:rsidRDefault="00753B70" w:rsidP="007475AD">
      <w:pPr>
        <w:pStyle w:val="Tekstpodstawowy"/>
        <w:numPr>
          <w:ilvl w:val="0"/>
          <w:numId w:val="115"/>
        </w:numPr>
      </w:pPr>
      <w:r>
        <w:t>Indywidualizuje dobór środków oddziaływania na podstawie analizy potrzeb edukacyjnych i możliwości psychofizycznych ucznia.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  <w:numPr>
          <w:ilvl w:val="0"/>
          <w:numId w:val="16"/>
        </w:numPr>
      </w:pPr>
      <w:r>
        <w:t>Za bezpieczeństwo uczniów/wychowanków  w czasie zajęć rewalidacyjnych</w:t>
      </w:r>
      <w:r w:rsidR="00606757">
        <w:t xml:space="preserve"> i terapeutycznych</w:t>
      </w:r>
      <w:r>
        <w:t xml:space="preserve"> odpowiada nauczyciel prowadzący </w:t>
      </w:r>
      <w:r w:rsidR="00606757">
        <w:t xml:space="preserve">te </w:t>
      </w:r>
      <w:r>
        <w:t xml:space="preserve">zajęcia. 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84724C" w:rsidP="00753B70">
      <w:pPr>
        <w:pStyle w:val="Tekstpodstawowy"/>
        <w:ind w:left="360"/>
        <w:jc w:val="center"/>
        <w:rPr>
          <w:b/>
        </w:rPr>
      </w:pPr>
      <w:r>
        <w:rPr>
          <w:b/>
        </w:rPr>
        <w:lastRenderedPageBreak/>
        <w:t>§ 27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AD5E39">
      <w:pPr>
        <w:pStyle w:val="Tekstpodstawowy"/>
        <w:numPr>
          <w:ilvl w:val="0"/>
          <w:numId w:val="26"/>
        </w:numPr>
      </w:pPr>
      <w:r>
        <w:t>W Ośrodku są zatrudnieni wychowawcy.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26"/>
        </w:numPr>
      </w:pPr>
      <w:r>
        <w:t xml:space="preserve">Podstawowym zadaniem wychowawcy internatu jest opieka, </w:t>
      </w:r>
      <w:r w:rsidR="00606757">
        <w:t>wychowanie i rewalidacja</w:t>
      </w:r>
      <w:r>
        <w:t>, w tym przygotowanie wychowanków ( w miarę ich możliwości) do samodzielnego życia w integracji ze środowiskiem.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26"/>
        </w:numPr>
      </w:pPr>
      <w:r>
        <w:t xml:space="preserve"> Wychowawca:</w:t>
      </w:r>
    </w:p>
    <w:p w:rsidR="00753B70" w:rsidRDefault="00753B70" w:rsidP="00606757">
      <w:pPr>
        <w:pStyle w:val="Tekstpodstawowy"/>
        <w:numPr>
          <w:ilvl w:val="0"/>
          <w:numId w:val="11"/>
        </w:numPr>
      </w:pPr>
      <w:r>
        <w:t>ma prawo decydowania w sprawach doboru metod i form organizacyjnych w stosunku do prowadzonych zajęć,</w:t>
      </w:r>
    </w:p>
    <w:p w:rsidR="00753B70" w:rsidRDefault="00753B70" w:rsidP="00753B70">
      <w:pPr>
        <w:pStyle w:val="Tekstpodstawowy"/>
        <w:numPr>
          <w:ilvl w:val="0"/>
          <w:numId w:val="11"/>
        </w:numPr>
      </w:pPr>
      <w:r>
        <w:t>realizuje cele i zadania zgodnie z przyjętym na dany rok szkolny planem pracy internatu i swoim planem pracy</w:t>
      </w:r>
      <w:r w:rsidR="00606757">
        <w:t xml:space="preserve"> w grupie</w:t>
      </w:r>
      <w:r>
        <w:t>,</w:t>
      </w:r>
    </w:p>
    <w:p w:rsidR="00753B70" w:rsidRDefault="00753B70" w:rsidP="00753B70">
      <w:pPr>
        <w:pStyle w:val="Tekstpodstawowy"/>
        <w:numPr>
          <w:ilvl w:val="0"/>
          <w:numId w:val="11"/>
        </w:numPr>
      </w:pPr>
      <w:r>
        <w:t>w ramach swoich obowiązków organizuje:</w:t>
      </w:r>
    </w:p>
    <w:p w:rsidR="00753B70" w:rsidRDefault="00753B70" w:rsidP="007475AD">
      <w:pPr>
        <w:pStyle w:val="Tekstpodstawowy"/>
        <w:ind w:left="720"/>
      </w:pPr>
      <w:r>
        <w:t>zajęcia wychowawcze, samoobsługowe, opiekuńcze i pielęgnacyjne,</w:t>
      </w:r>
    </w:p>
    <w:p w:rsidR="00753B70" w:rsidRDefault="00753B70" w:rsidP="007475AD">
      <w:pPr>
        <w:pStyle w:val="Tekstpodstawowy"/>
        <w:ind w:left="720"/>
      </w:pPr>
      <w:r>
        <w:t>naukę własną wychowanków – zajęcia dydaktyczne,</w:t>
      </w:r>
    </w:p>
    <w:p w:rsidR="00753B70" w:rsidRDefault="00753B70" w:rsidP="007475AD">
      <w:pPr>
        <w:pStyle w:val="Tekstpodstawowy"/>
        <w:ind w:left="720"/>
      </w:pPr>
      <w:r>
        <w:t>zajęcia rewalidacyjne, wyrównawcze, kół zainteresowań,</w:t>
      </w:r>
    </w:p>
    <w:p w:rsidR="00753B70" w:rsidRDefault="00753B70" w:rsidP="007475AD">
      <w:pPr>
        <w:pStyle w:val="Tekstpodstawowy"/>
        <w:ind w:left="720"/>
      </w:pPr>
      <w:r>
        <w:t>zajęcia zapewniające wychowankom prawidłowy rozwój fizyczny,</w:t>
      </w:r>
    </w:p>
    <w:p w:rsidR="00753B70" w:rsidRDefault="00753B70" w:rsidP="007475AD">
      <w:pPr>
        <w:pStyle w:val="Tekstpodstawowy"/>
        <w:ind w:left="720"/>
      </w:pPr>
      <w:r>
        <w:t>udział wychowanków w życiu społecznym i kulturalnym w integracji ze środowiskiem;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26"/>
        </w:numPr>
      </w:pPr>
      <w:r>
        <w:t>Wychowawca w realizacji swych zadań współpracuje z rodzicami – opiekunami wychowanków w celu ujednolicenia oddziaływań wychowawczych. W przypadku zakłóceń w sytuacji rodzinnej wychowanka, wychowawca podejmuje działania w kierunku uregulowania stosunków wychowanka z rodziną oraz eliminacji źródeł negatywnego wpływu na wychowanka.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26"/>
        </w:numPr>
      </w:pPr>
      <w:r>
        <w:t>Wychowawca w realizacji swych zadań i czynności współdziała i współpracuje z innymi wychowawcami oraz pracownikami administracji i obsługi, z pracownikami placówek – szkół, których uczniami są wychowankowie internatu.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26"/>
        </w:numPr>
      </w:pPr>
      <w:r>
        <w:t>Wychowawca jest obowiązany podejmować współpracę w sprawach wychowanków z instytucjami i organizacjami statutowo powołanymi do opieki nad dziećmi i młodzieżą.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26"/>
        </w:numPr>
      </w:pPr>
      <w:r>
        <w:t>Wychowawca ma obowiązek uczestniczyć w różnych formach doskonalenia zawodowego organizowanych na terenie Ośrodka.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26"/>
        </w:numPr>
      </w:pPr>
      <w:r>
        <w:lastRenderedPageBreak/>
        <w:t xml:space="preserve"> Wychowawca jest członkiem Rady Pedagogicznej Ośrodka i Rady Pedagogicznej Internatu i ma obowiązek czynnego uczestnictwa w jej pracach.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26"/>
        </w:numPr>
      </w:pPr>
      <w:r>
        <w:t>Wychowawca obowiązany jest prawidłowo prowadzić pod względem merytorycznym i formalnym dokumentację pedagogiczną, wychowawczą i opiekuńczą w sposób ustalony odrębnymi przepisami.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26"/>
        </w:numPr>
        <w:rPr>
          <w:b/>
        </w:rPr>
      </w:pPr>
      <w:r>
        <w:t xml:space="preserve"> Wychowawca odpowiada za zdrowie, życie i bezpieczeństwo wychowanków powierzonych jego opiece.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84724C" w:rsidP="00753B70">
      <w:pPr>
        <w:pStyle w:val="Tekstpodstawowy"/>
        <w:ind w:left="360"/>
        <w:jc w:val="center"/>
        <w:rPr>
          <w:b/>
        </w:rPr>
      </w:pPr>
      <w:r>
        <w:rPr>
          <w:b/>
        </w:rPr>
        <w:t>§ 28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ind w:left="360"/>
        <w:jc w:val="center"/>
        <w:rPr>
          <w:b/>
        </w:rPr>
      </w:pPr>
    </w:p>
    <w:p w:rsidR="00753B70" w:rsidRDefault="00753B70" w:rsidP="00AD5E39">
      <w:pPr>
        <w:pStyle w:val="Tekstpodstawowy"/>
        <w:numPr>
          <w:ilvl w:val="0"/>
          <w:numId w:val="35"/>
        </w:numPr>
      </w:pPr>
      <w:r>
        <w:t>Na terenie Ośrodka mogą działać organizacje młodzieżowe i stowarzyszenia których cele statutowe i prowadzona działalność jest zbieżna z celami i zadaniami statutowymi Ośrodka.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35"/>
        </w:numPr>
      </w:pPr>
      <w:r>
        <w:t>Zgodę na podjęcie działalności udziela dyrektor Ośrodka po uzyskaniu pozytywnej opinii Rad Pedagogicznych.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35"/>
        </w:numPr>
      </w:pPr>
      <w:r>
        <w:t>Zakres działalności organizacji i stowarzyszeń winien być uprzednio uzgodniony na piśmie z dyrektorem Ośrodka.</w:t>
      </w: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753B70" w:rsidP="00753B70">
      <w:pPr>
        <w:pStyle w:val="Tekstpodstawowy"/>
      </w:pPr>
    </w:p>
    <w:p w:rsidR="00753B70" w:rsidRDefault="0084724C" w:rsidP="00753B70">
      <w:pPr>
        <w:pStyle w:val="Tekstpodstawowy"/>
        <w:rPr>
          <w:b/>
          <w:sz w:val="32"/>
          <w:u w:val="single"/>
        </w:rPr>
      </w:pPr>
      <w:r>
        <w:rPr>
          <w:b/>
          <w:sz w:val="32"/>
          <w:u w:val="single"/>
        </w:rPr>
        <w:t>VI</w:t>
      </w:r>
      <w:r w:rsidR="00753B70">
        <w:rPr>
          <w:b/>
          <w:sz w:val="32"/>
          <w:u w:val="single"/>
        </w:rPr>
        <w:tab/>
        <w:t>POSTANOWIENIA  KOŃCOWE</w:t>
      </w:r>
    </w:p>
    <w:p w:rsidR="00753B70" w:rsidRDefault="00753B70" w:rsidP="00753B70">
      <w:pPr>
        <w:pStyle w:val="Tekstpodstawowy"/>
        <w:rPr>
          <w:b/>
          <w:sz w:val="32"/>
          <w:u w:val="single"/>
        </w:rPr>
      </w:pPr>
    </w:p>
    <w:p w:rsidR="00753B70" w:rsidRDefault="00753B70" w:rsidP="00753B70">
      <w:pPr>
        <w:pStyle w:val="Tekstpodstawowy"/>
        <w:rPr>
          <w:b/>
          <w:sz w:val="32"/>
          <w:u w:val="single"/>
        </w:rPr>
      </w:pPr>
    </w:p>
    <w:p w:rsidR="00753B70" w:rsidRDefault="0084724C" w:rsidP="00753B70">
      <w:pPr>
        <w:pStyle w:val="Tekstpodstawowy"/>
        <w:jc w:val="center"/>
        <w:rPr>
          <w:b/>
        </w:rPr>
      </w:pPr>
      <w:r>
        <w:rPr>
          <w:b/>
        </w:rPr>
        <w:t>§ 29</w:t>
      </w:r>
      <w:r w:rsidR="00753B70">
        <w:rPr>
          <w:b/>
        </w:rPr>
        <w:t>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>Specjalny Ośrodek Szkolno – Wychowawczy używa pieczęci urzędowej zgodnie z odrębnymi przepisami.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>Ośrodek posiada następujące pieczęcie:</w:t>
      </w:r>
    </w:p>
    <w:p w:rsidR="00753B70" w:rsidRDefault="00753B70" w:rsidP="00753B70">
      <w:pPr>
        <w:pStyle w:val="Tekstpodstawowy"/>
        <w:ind w:left="360"/>
        <w:jc w:val="both"/>
      </w:pPr>
      <w:r>
        <w:t>1\. Specjalny Ośrodek Szkolno – Wychowawczy w Rybniku,</w:t>
      </w:r>
    </w:p>
    <w:p w:rsidR="00753B70" w:rsidRDefault="00753B70" w:rsidP="00753B70">
      <w:pPr>
        <w:pStyle w:val="Tekstpodstawowy"/>
        <w:ind w:left="360"/>
        <w:jc w:val="both"/>
      </w:pPr>
      <w:r>
        <w:t>2\. Szkoła Podstawowa Nr 7 w Rybniku,</w:t>
      </w:r>
    </w:p>
    <w:p w:rsidR="00753B70" w:rsidRDefault="00E87BE3" w:rsidP="00753B70">
      <w:pPr>
        <w:pStyle w:val="Tekstpodstawowy"/>
        <w:ind w:left="360"/>
        <w:jc w:val="both"/>
      </w:pPr>
      <w:r>
        <w:t>3</w:t>
      </w:r>
      <w:r w:rsidR="00753B70">
        <w:t>\. Specjalny Ośrodek Szkolno – Wychowawczy Internat.</w:t>
      </w:r>
    </w:p>
    <w:p w:rsidR="00753B70" w:rsidRDefault="00E87BE3" w:rsidP="00E87BE3">
      <w:pPr>
        <w:pStyle w:val="Tekstpodstawowy"/>
        <w:ind w:left="426" w:hanging="142"/>
        <w:jc w:val="both"/>
      </w:pPr>
      <w:r>
        <w:t xml:space="preserve"> 4</w:t>
      </w:r>
      <w:r w:rsidR="00753B70">
        <w:t>\. Przedszkole Nr 49 w Rybniku.</w:t>
      </w:r>
    </w:p>
    <w:p w:rsidR="00753B70" w:rsidRDefault="00753B70" w:rsidP="00753B70">
      <w:pPr>
        <w:pStyle w:val="Tekstpodstawowy"/>
        <w:ind w:left="360"/>
        <w:jc w:val="both"/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>Ośrodek prowadzi i przechowuje dokumentację zgodnie z odrębnymi przepisami.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>Dyrektor Ośrodka i główny księgowy są uprawnieni do zawierania umów z podmiotami zewnętrznymi, dokonywania operacji finansowych, podpisywania czeków i przelewów i innych dokumentów, ponosząc zgodnie z odrębnymi przepisami pełną odpowiedzialność za prawidłową gospodarkę finansową w Ośrodku.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>Zasady prowadzenia gospodarki finansowej i materialnej określają odrębne przepisy.</w:t>
      </w: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numPr>
          <w:ilvl w:val="0"/>
          <w:numId w:val="6"/>
        </w:numPr>
        <w:jc w:val="both"/>
      </w:pPr>
      <w:r>
        <w:t>Ośrodek może otwierać zgodnie z obowiązującymi przepisami rachunki bankowe w celu pozyskiwania, gromadzenia i wykorzystywania środków specjalnych, dotacji celowych i innych wpływów wspierających podstawową działalność Ośrodka.</w:t>
      </w:r>
    </w:p>
    <w:p w:rsidR="00753B70" w:rsidRPr="00E246AC" w:rsidRDefault="00753B70" w:rsidP="00753B70">
      <w:pPr>
        <w:pStyle w:val="Tekstpodstawowy"/>
        <w:jc w:val="both"/>
        <w:rPr>
          <w:color w:val="FF0000"/>
        </w:rPr>
      </w:pPr>
    </w:p>
    <w:p w:rsidR="00753B70" w:rsidRPr="00E95E10" w:rsidRDefault="00753B70" w:rsidP="00753B70">
      <w:pPr>
        <w:pStyle w:val="Tekstpodstawowy"/>
        <w:numPr>
          <w:ilvl w:val="0"/>
          <w:numId w:val="6"/>
        </w:numPr>
        <w:jc w:val="both"/>
      </w:pPr>
      <w:r w:rsidRPr="00E95E10">
        <w:t>Zmiany w statucie Ośrodka zapadają w obecności, co najmniej połowy człon</w:t>
      </w:r>
      <w:r>
        <w:t>ków Rad Pedagogicznej Specjalnego Ośrodka Szkolno- Wychowawczego</w:t>
      </w:r>
      <w:r w:rsidRPr="00E95E10">
        <w:t>, zwykłą większością głosów w głosowaniu jawnym.</w:t>
      </w:r>
    </w:p>
    <w:p w:rsidR="00753B70" w:rsidRPr="00E95E10" w:rsidRDefault="00753B70" w:rsidP="00753B70">
      <w:pPr>
        <w:pStyle w:val="Tekstpodstawowy"/>
        <w:jc w:val="both"/>
      </w:pPr>
    </w:p>
    <w:p w:rsidR="00753B70" w:rsidRPr="00E246AC" w:rsidRDefault="00753B70" w:rsidP="00753B70">
      <w:pPr>
        <w:pStyle w:val="Tekstpodstawowy"/>
        <w:jc w:val="both"/>
        <w:rPr>
          <w:color w:val="FF0000"/>
        </w:rPr>
      </w:pPr>
    </w:p>
    <w:p w:rsidR="00753B70" w:rsidRDefault="00753B70" w:rsidP="00753B70"/>
    <w:p w:rsidR="00753B70" w:rsidRPr="00E95E10" w:rsidRDefault="00753B70" w:rsidP="00753B70">
      <w:pPr>
        <w:pStyle w:val="Tekstpodstawowy"/>
        <w:jc w:val="both"/>
        <w:rPr>
          <w:color w:val="FF0000"/>
        </w:rPr>
      </w:pPr>
    </w:p>
    <w:p w:rsidR="00753B70" w:rsidRPr="00E95E10" w:rsidRDefault="00753B70" w:rsidP="00753B70">
      <w:pPr>
        <w:pStyle w:val="Tekstpodstawowy"/>
        <w:jc w:val="both"/>
        <w:rPr>
          <w:color w:val="FF0000"/>
        </w:rPr>
      </w:pPr>
    </w:p>
    <w:p w:rsidR="00753B70" w:rsidRPr="00E95E10" w:rsidRDefault="00753B70" w:rsidP="00753B70">
      <w:pPr>
        <w:pStyle w:val="Tekstpodstawowy"/>
        <w:jc w:val="both"/>
        <w:rPr>
          <w:color w:val="FF0000"/>
        </w:rPr>
      </w:pPr>
    </w:p>
    <w:p w:rsidR="00753B70" w:rsidRPr="00E95E10" w:rsidRDefault="00753B70" w:rsidP="00753B70">
      <w:pPr>
        <w:pStyle w:val="Tekstpodstawowy"/>
        <w:jc w:val="both"/>
        <w:rPr>
          <w:color w:val="FF0000"/>
        </w:rPr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E87BE3" w:rsidRDefault="00E87BE3" w:rsidP="00753B70">
      <w:pPr>
        <w:pStyle w:val="Tekstpodstawowy"/>
        <w:jc w:val="both"/>
      </w:pPr>
    </w:p>
    <w:p w:rsidR="00E87BE3" w:rsidRDefault="00E87BE3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84724C">
      <w:pPr>
        <w:pStyle w:val="Tekstpodstawowy"/>
        <w:rPr>
          <w:b/>
          <w:sz w:val="56"/>
        </w:rPr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  <w:r>
        <w:rPr>
          <w:b/>
          <w:sz w:val="56"/>
        </w:rPr>
        <w:t>S T A T U T</w:t>
      </w: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Default="00753B70" w:rsidP="00753B70">
      <w:pPr>
        <w:pStyle w:val="Tekstpodstawowy"/>
        <w:jc w:val="center"/>
        <w:rPr>
          <w:b/>
          <w:sz w:val="56"/>
        </w:rPr>
      </w:pPr>
      <w:r>
        <w:rPr>
          <w:b/>
          <w:sz w:val="56"/>
        </w:rPr>
        <w:t>SPECJALNEJ  SZKOŁY</w:t>
      </w:r>
    </w:p>
    <w:p w:rsidR="00753B70" w:rsidRDefault="00753B70" w:rsidP="00753B70">
      <w:pPr>
        <w:pStyle w:val="Tekstpodstawowy"/>
        <w:jc w:val="center"/>
        <w:rPr>
          <w:b/>
          <w:sz w:val="56"/>
        </w:rPr>
      </w:pPr>
    </w:p>
    <w:p w:rsidR="00753B70" w:rsidRPr="0084724C" w:rsidRDefault="00753B70" w:rsidP="0084724C">
      <w:pPr>
        <w:pStyle w:val="Tekstpodstawowy"/>
        <w:pBdr>
          <w:bottom w:val="double" w:sz="1" w:space="1" w:color="000000"/>
        </w:pBdr>
        <w:jc w:val="center"/>
      </w:pPr>
      <w:r>
        <w:rPr>
          <w:b/>
          <w:sz w:val="56"/>
        </w:rPr>
        <w:t xml:space="preserve">  PODSTAWOWEJ</w:t>
      </w: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475AD" w:rsidRDefault="007475AD" w:rsidP="00753B70">
      <w:pPr>
        <w:rPr>
          <w:b/>
          <w:sz w:val="28"/>
        </w:rPr>
      </w:pPr>
    </w:p>
    <w:p w:rsidR="007475AD" w:rsidRDefault="007475AD" w:rsidP="00753B70">
      <w:pPr>
        <w:rPr>
          <w:b/>
          <w:sz w:val="28"/>
        </w:rPr>
      </w:pPr>
    </w:p>
    <w:p w:rsidR="007475AD" w:rsidRDefault="007475AD" w:rsidP="00753B70">
      <w:pPr>
        <w:rPr>
          <w:b/>
          <w:sz w:val="28"/>
        </w:rPr>
      </w:pPr>
    </w:p>
    <w:p w:rsidR="007475AD" w:rsidRDefault="007475AD" w:rsidP="00753B70">
      <w:pPr>
        <w:rPr>
          <w:b/>
          <w:sz w:val="28"/>
        </w:rPr>
      </w:pPr>
    </w:p>
    <w:p w:rsidR="007475AD" w:rsidRDefault="007475AD" w:rsidP="00753B70">
      <w:pPr>
        <w:rPr>
          <w:b/>
          <w:sz w:val="28"/>
        </w:rPr>
      </w:pPr>
    </w:p>
    <w:p w:rsidR="007475AD" w:rsidRDefault="007475AD" w:rsidP="00753B70">
      <w:pPr>
        <w:rPr>
          <w:b/>
          <w:sz w:val="28"/>
        </w:rPr>
      </w:pPr>
    </w:p>
    <w:p w:rsidR="007475AD" w:rsidRDefault="007475AD" w:rsidP="00753B70">
      <w:pPr>
        <w:rPr>
          <w:b/>
          <w:sz w:val="28"/>
        </w:rPr>
      </w:pPr>
    </w:p>
    <w:p w:rsidR="007475AD" w:rsidRDefault="007475AD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rPr>
          <w:b/>
          <w:sz w:val="28"/>
        </w:rPr>
      </w:pPr>
    </w:p>
    <w:p w:rsidR="00753B70" w:rsidRDefault="00753B70" w:rsidP="00753B70">
      <w:pPr>
        <w:pStyle w:val="Nagwek2"/>
      </w:pPr>
      <w:r>
        <w:t>S T A T U T</w:t>
      </w:r>
    </w:p>
    <w:p w:rsidR="00753B70" w:rsidRPr="00881CCE" w:rsidRDefault="00753B70" w:rsidP="00753B70"/>
    <w:p w:rsidR="00753B70" w:rsidRDefault="00753B70" w:rsidP="00753B70"/>
    <w:p w:rsidR="00753B70" w:rsidRDefault="00753B70" w:rsidP="00753B70">
      <w:pPr>
        <w:pStyle w:val="Nagwek2"/>
        <w:pBdr>
          <w:bottom w:val="double" w:sz="1" w:space="1" w:color="000000"/>
        </w:pBdr>
      </w:pPr>
      <w:r>
        <w:t>SPECJALNEJ  SZKOŁY  PODSTAWOWEJ</w:t>
      </w:r>
    </w:p>
    <w:p w:rsidR="00753B70" w:rsidRDefault="00753B70" w:rsidP="00753B70"/>
    <w:p w:rsidR="00753B70" w:rsidRDefault="00753B70" w:rsidP="00753B70">
      <w:pPr>
        <w:rPr>
          <w:sz w:val="2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3B70" w:rsidRDefault="00753B70" w:rsidP="00753B70">
      <w:pPr>
        <w:rPr>
          <w:sz w:val="26"/>
        </w:rPr>
      </w:pPr>
    </w:p>
    <w:p w:rsidR="00753B70" w:rsidRDefault="00753B70" w:rsidP="00753B70">
      <w:pPr>
        <w:rPr>
          <w:sz w:val="26"/>
        </w:rPr>
      </w:pPr>
    </w:p>
    <w:p w:rsidR="00753B70" w:rsidRPr="001352C8" w:rsidRDefault="00753B70" w:rsidP="00753B70">
      <w:pPr>
        <w:pStyle w:val="Nagwek3"/>
        <w:rPr>
          <w:sz w:val="26"/>
          <w:u w:val="none"/>
        </w:rPr>
      </w:pPr>
      <w:r w:rsidRPr="001352C8">
        <w:rPr>
          <w:u w:val="none"/>
        </w:rPr>
        <w:t>I.   POSTANOWIENIA OGÓLNE</w:t>
      </w:r>
    </w:p>
    <w:p w:rsidR="00753B70" w:rsidRDefault="00753B70" w:rsidP="00753B70">
      <w:pPr>
        <w:rPr>
          <w:sz w:val="26"/>
        </w:rPr>
      </w:pPr>
    </w:p>
    <w:p w:rsidR="00753B70" w:rsidRDefault="00753B70" w:rsidP="00753B70">
      <w:pPr>
        <w:rPr>
          <w:sz w:val="26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1.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b/>
          <w:sz w:val="28"/>
        </w:rPr>
      </w:pPr>
      <w:r>
        <w:rPr>
          <w:sz w:val="28"/>
        </w:rPr>
        <w:t xml:space="preserve">     Pełna  nazwa szkoły brzmi</w:t>
      </w:r>
      <w:r>
        <w:rPr>
          <w:b/>
          <w:sz w:val="28"/>
        </w:rPr>
        <w:t xml:space="preserve"> –</w:t>
      </w:r>
      <w:r>
        <w:rPr>
          <w:sz w:val="28"/>
        </w:rPr>
        <w:t xml:space="preserve"> </w:t>
      </w:r>
      <w:r w:rsidR="00A2189B" w:rsidRPr="006C771B">
        <w:rPr>
          <w:sz w:val="28"/>
        </w:rPr>
        <w:t>„</w:t>
      </w:r>
      <w:r w:rsidR="00FE74B8">
        <w:rPr>
          <w:sz w:val="28"/>
        </w:rPr>
        <w:t>Specjalna</w:t>
      </w:r>
      <w:r w:rsidR="00A2189B" w:rsidRPr="006C771B">
        <w:rPr>
          <w:sz w:val="28"/>
        </w:rPr>
        <w:t xml:space="preserve"> </w:t>
      </w:r>
      <w:r w:rsidRPr="006C771B">
        <w:rPr>
          <w:sz w:val="28"/>
        </w:rPr>
        <w:t>Szkoła Podstawowa Nr 7”</w:t>
      </w:r>
      <w:r>
        <w:rPr>
          <w:b/>
          <w:sz w:val="28"/>
        </w:rPr>
        <w:t xml:space="preserve"> </w:t>
      </w:r>
    </w:p>
    <w:p w:rsidR="00753B70" w:rsidRDefault="00753B70" w:rsidP="00753B70">
      <w:pPr>
        <w:jc w:val="both"/>
        <w:rPr>
          <w:b/>
          <w:sz w:val="28"/>
        </w:rPr>
      </w:pPr>
    </w:p>
    <w:p w:rsidR="00753B70" w:rsidRDefault="00753B70" w:rsidP="00753B70">
      <w:pPr>
        <w:jc w:val="both"/>
        <w:rPr>
          <w:b/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2.</w:t>
      </w:r>
      <w:r>
        <w:rPr>
          <w:b/>
          <w:sz w:val="28"/>
        </w:rPr>
        <w:br/>
      </w:r>
    </w:p>
    <w:p w:rsidR="00753B70" w:rsidRDefault="00753B70" w:rsidP="00753B70">
      <w:pPr>
        <w:pStyle w:val="Tekstpodstawowy21"/>
        <w:jc w:val="both"/>
        <w:rPr>
          <w:sz w:val="28"/>
        </w:rPr>
      </w:pPr>
      <w:r>
        <w:rPr>
          <w:b w:val="0"/>
          <w:sz w:val="28"/>
          <w:u w:val="none"/>
        </w:rPr>
        <w:t xml:space="preserve">     Siedziba szkoły mieści się w </w:t>
      </w:r>
      <w:r w:rsidRPr="006C771B">
        <w:rPr>
          <w:b w:val="0"/>
          <w:sz w:val="28"/>
          <w:u w:val="none"/>
        </w:rPr>
        <w:t>Rybniku</w:t>
      </w:r>
      <w:r>
        <w:rPr>
          <w:b w:val="0"/>
          <w:sz w:val="28"/>
          <w:u w:val="none"/>
        </w:rPr>
        <w:t xml:space="preserve"> przy </w:t>
      </w:r>
      <w:r w:rsidRPr="006C771B">
        <w:rPr>
          <w:b w:val="0"/>
          <w:sz w:val="28"/>
          <w:u w:val="none"/>
        </w:rPr>
        <w:t>ul. Piasta 35.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3.</w:t>
      </w:r>
    </w:p>
    <w:p w:rsidR="00753B70" w:rsidRDefault="00753B70" w:rsidP="00753B70">
      <w:pPr>
        <w:jc w:val="both"/>
        <w:rPr>
          <w:sz w:val="28"/>
        </w:rPr>
      </w:pPr>
    </w:p>
    <w:p w:rsidR="0084724C" w:rsidRPr="007475AD" w:rsidRDefault="00753B70" w:rsidP="007475AD">
      <w:pPr>
        <w:pStyle w:val="Tekstpodstawowy21"/>
        <w:jc w:val="both"/>
        <w:rPr>
          <w:sz w:val="28"/>
        </w:rPr>
      </w:pPr>
      <w:r>
        <w:rPr>
          <w:b w:val="0"/>
          <w:sz w:val="28"/>
          <w:u w:val="none"/>
        </w:rPr>
        <w:t xml:space="preserve">     Szkoła jest publiczną placówką oświatową, wchodzącą w skład Specjalnego Ośrodka Szkolno – Wychowawczego w Rybniku, zajmującą się kształceniem i wychowaniem specjalnym dzieci i młodzieży  niepełnosprawnej intelektualnie, z autyzmem i niepełnosprawnościami sprzężonymi, zakwalifikowanych do kształcenia specjalnego przez publiczną poradnię psychologiczno – pedagogiczną lub inną poradnię specjalistyczną.</w:t>
      </w:r>
    </w:p>
    <w:p w:rsidR="0084724C" w:rsidRPr="0084724C" w:rsidRDefault="0084724C" w:rsidP="0084724C"/>
    <w:p w:rsidR="00753B70" w:rsidRPr="00881CCE" w:rsidRDefault="00753B70" w:rsidP="00753B70"/>
    <w:p w:rsidR="00753B70" w:rsidRPr="001352C8" w:rsidRDefault="00753B70" w:rsidP="00753B70">
      <w:pPr>
        <w:rPr>
          <w:b/>
          <w:sz w:val="32"/>
          <w:szCs w:val="32"/>
        </w:rPr>
      </w:pPr>
      <w:r w:rsidRPr="001352C8">
        <w:rPr>
          <w:b/>
          <w:sz w:val="32"/>
          <w:szCs w:val="32"/>
        </w:rPr>
        <w:t>II. CELE SZKOŁY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b/>
          <w:sz w:val="28"/>
        </w:rPr>
      </w:pPr>
      <w:r>
        <w:rPr>
          <w:b/>
          <w:sz w:val="28"/>
        </w:rPr>
        <w:t>§ 4.</w:t>
      </w:r>
    </w:p>
    <w:p w:rsidR="00753B70" w:rsidRDefault="00753B70" w:rsidP="00753B70">
      <w:pPr>
        <w:jc w:val="both"/>
        <w:rPr>
          <w:b/>
          <w:sz w:val="28"/>
        </w:rPr>
      </w:pP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Szkoła realizuje cele i zadania określone w Ustawie o systemie oświaty uwzględniające program wychowawczy szkoły i program profilaktyki dostosowany do potrzeb danego środowiska.</w:t>
      </w:r>
    </w:p>
    <w:p w:rsidR="007475AD" w:rsidRDefault="007475AD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5.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Cele edukacyjne szkoły to wspomaganie wszechstronnego i harmonijnego rozwoju ucznia, w tym szczególnie: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1\. umiejętności nawiązywania i utrzymywania poprawnych kontaktów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z innymi dziećmi, dorosłymi, z osobami niepełnosprawnymi itp.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2\. poczucia przynależności do społeczności szkolnej, środowiska lokalnego,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regionu i kraju,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3\. umiejętności działania w różnych sytuacjach szkolnych i pozaszkolnych,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4\. rozwijanie pamięci, wyobraźni, myślenia abstrakcyjnego i logicznego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rozumowania,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5\. kształtowanie sprawności mówienia, słuchania, czytania i pisania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w zróżnicowanych sytuacjach komunikacyjnych prywatnych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i publicznych, a zwłaszcza ważnych dla życia w państwie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475AD">
        <w:rPr>
          <w:sz w:val="28"/>
        </w:rPr>
        <w:t xml:space="preserve"> demokratycznym i obywatelskim.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Pr="00C41D9B" w:rsidRDefault="00753B70" w:rsidP="00753B70">
      <w:pPr>
        <w:rPr>
          <w:b/>
          <w:sz w:val="32"/>
          <w:szCs w:val="32"/>
        </w:rPr>
      </w:pPr>
      <w:r w:rsidRPr="00C41D9B">
        <w:rPr>
          <w:b/>
          <w:sz w:val="32"/>
          <w:szCs w:val="32"/>
        </w:rPr>
        <w:t>III. ZADANIA SZKOŁY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6.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51"/>
        </w:numPr>
        <w:jc w:val="both"/>
        <w:rPr>
          <w:sz w:val="28"/>
        </w:rPr>
      </w:pPr>
      <w:r>
        <w:rPr>
          <w:sz w:val="28"/>
        </w:rPr>
        <w:t>Zadania szkoły podstawowej dla dzieci i młodzieży niepełnosprawnej intelektualnie w stopniu lekkim: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1\. uświadomienie uczniom, że wspólnoty takie jak: rodzina, środowisko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lokalne i ojczyzna stanowią wielką wartość w życiu każdego człowieka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i że każdy ma wobec tych wspólnot obowiązki,</w:t>
      </w:r>
    </w:p>
    <w:p w:rsidR="00753B70" w:rsidRDefault="00753B70" w:rsidP="00753B70">
      <w:pPr>
        <w:ind w:left="360"/>
        <w:jc w:val="both"/>
        <w:rPr>
          <w:sz w:val="28"/>
        </w:rPr>
      </w:pP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2\. uczenie zwyczajów, obyczajów i właściwych zachowań w środowisku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rodzinnym, wobec kolegów szkolnych i nauczycieli,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3\. rozpoznawanie poziomu sprawności warunkującego opanowanie przez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uczniów podstawowych umiejętności: czytania, pisania i liczenia;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odpowiednio do tego prowadzenie ćwiczeń usprawniających.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</w:p>
    <w:p w:rsidR="00753B70" w:rsidRDefault="00753B70" w:rsidP="00AD5E39">
      <w:pPr>
        <w:numPr>
          <w:ilvl w:val="0"/>
          <w:numId w:val="51"/>
        </w:numPr>
        <w:jc w:val="both"/>
        <w:rPr>
          <w:sz w:val="28"/>
        </w:rPr>
      </w:pPr>
      <w:r>
        <w:rPr>
          <w:sz w:val="28"/>
        </w:rPr>
        <w:t>Edukacja dzieci i młodzieży z niepełnosprawnością intelektualną w stopniu umiarkowanym i znacznym polega na integralnej realizacji funkcji wychowawczej, dydaktycznej i opiekuńczej szkoły z uwzględnieniem specyficznych form i metod pracy oraz zasad nauczania.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1\. działalność edukacyjna szkoły opiera się na indywidualnych programach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edukacyjnych ustalonych dla każdego ucznia na podstawie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 wielospecjalistycznej oceny poziomu funkcjonowania i zawierających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 realne, szczegółowe cele, zadania i treści, mieszczące się w strefie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     najbliższego rozwoju ucznia,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2\. indywidualne programy uwzględniające zintegrowane oddziaływania 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 xml:space="preserve">     rewalidacyjne wspierające rozwój ucznia opracowuje zespół nauczycieli</w:t>
      </w:r>
    </w:p>
    <w:p w:rsidR="00753B70" w:rsidRDefault="00753B70" w:rsidP="00753B70">
      <w:pPr>
        <w:ind w:left="360"/>
        <w:jc w:val="both"/>
      </w:pPr>
      <w:r>
        <w:rPr>
          <w:sz w:val="28"/>
        </w:rPr>
        <w:t xml:space="preserve">     i specjalistów pracujących z uczniem.</w:t>
      </w:r>
    </w:p>
    <w:p w:rsidR="00753B70" w:rsidRDefault="00753B70" w:rsidP="00753B70">
      <w:pPr>
        <w:ind w:left="360"/>
        <w:jc w:val="both"/>
      </w:pPr>
    </w:p>
    <w:p w:rsidR="00753B70" w:rsidRDefault="00753B70" w:rsidP="00AD5E39">
      <w:pPr>
        <w:numPr>
          <w:ilvl w:val="0"/>
          <w:numId w:val="52"/>
        </w:numPr>
        <w:ind w:left="360" w:firstLine="0"/>
        <w:jc w:val="both"/>
        <w:rPr>
          <w:sz w:val="28"/>
        </w:rPr>
      </w:pPr>
      <w:r>
        <w:rPr>
          <w:sz w:val="28"/>
        </w:rPr>
        <w:t>Zadania szkoły podstawowej dla dzieci i młodzieży z autyzmem, w tym z zespołem Aspergera i niepełnosprawnościami sprzężonymi: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>1\. tworzenie warunków pełnego rozwoju intelektualnego i fizycznego uczniów oraz uczestnictwa ich w życiu społecznym i rodzinnym,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>2\. przygotowanie uczniów do życia w integracji ze społeczeństwem i osiągnięcie możliwie wszechstronnego rozwoju uczniów w dostępnym im zakresie za pomocą specjalnych metod,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>3\. udzielanie uczniom pomocy rehabilitacyjnej, rewalidacyjnej, pedagogicznej i psychologicznej,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>4\. realizacja indywidualnych programów edukacyjnych i terapeutycznych dla dzieci z autyzmem i pokrewnymi zaburzeniami.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center"/>
        <w:rPr>
          <w:sz w:val="28"/>
        </w:rPr>
      </w:pPr>
      <w:r>
        <w:rPr>
          <w:b/>
          <w:sz w:val="28"/>
        </w:rPr>
        <w:t>§ 7.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pStyle w:val="Tekstpodstawowy21"/>
        <w:jc w:val="both"/>
        <w:rPr>
          <w:sz w:val="28"/>
        </w:rPr>
      </w:pPr>
      <w:r>
        <w:rPr>
          <w:b w:val="0"/>
          <w:sz w:val="28"/>
          <w:u w:val="none"/>
        </w:rPr>
        <w:t>Zadania swoje szkoła realizuje  poprzez :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1\. właściwą organizację procesu dydaktycznego, rewalidacyjnego,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opiekuńczo – wychowawczego,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2\. organizację zajęć dodatkowych z uwzględnieniem w szczególności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potrzeb i możliwości rozwojowych dzieci,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3\. organizowanie i wykonywanie specjalistycznej opieki psychologiczno –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pedagogicznej oraz opieki zdrowotnej,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4\. współodpowiedzialność wszystkich pracowników szkoły za realizację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celów nauczania i programu wychowawczego  Szkoły,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5\. współdziałanie w realizacji procesu wychowawczo – dydaktycznego,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     rewalidacyjnego z rodzicami ucznia oraz organizacjami społecznymi 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     mającymi statutowo  określone zadania opieki i wychowania dzieci 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     i młodzieży,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6\. współdziałanie ze środowiskiem w celu zapewnienia dzieciom 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     i młodzieży warunków integracji i maksymalnego udziału w życiu  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     społecznym ,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7</w:t>
      </w:r>
      <w:r w:rsidR="007475AD">
        <w:rPr>
          <w:sz w:val="28"/>
        </w:rPr>
        <w:t>\</w:t>
      </w:r>
      <w:r>
        <w:rPr>
          <w:sz w:val="28"/>
        </w:rPr>
        <w:t xml:space="preserve">. sprawowanie opieki pedagogicznej nad uczniami podczas zajęć </w:t>
      </w:r>
    </w:p>
    <w:p w:rsidR="00753B70" w:rsidRDefault="00753B70" w:rsidP="00753B70">
      <w:pPr>
        <w:ind w:firstLine="75"/>
        <w:jc w:val="both"/>
        <w:rPr>
          <w:sz w:val="28"/>
        </w:rPr>
      </w:pPr>
      <w:r>
        <w:rPr>
          <w:sz w:val="28"/>
        </w:rPr>
        <w:t xml:space="preserve">        obowiązkowych i pozalekcyjnych.</w:t>
      </w:r>
    </w:p>
    <w:p w:rsidR="00A71E23" w:rsidRDefault="00A71E23" w:rsidP="00753B70">
      <w:pPr>
        <w:ind w:firstLine="75"/>
        <w:jc w:val="both"/>
        <w:rPr>
          <w:sz w:val="28"/>
        </w:rPr>
      </w:pPr>
    </w:p>
    <w:p w:rsidR="00A71E23" w:rsidRDefault="00A71E23" w:rsidP="00753B70">
      <w:pPr>
        <w:ind w:firstLine="75"/>
        <w:jc w:val="both"/>
        <w:rPr>
          <w:b/>
          <w:sz w:val="28"/>
          <w:u w:val="single"/>
        </w:rPr>
      </w:pPr>
    </w:p>
    <w:p w:rsidR="00C10B79" w:rsidRDefault="00C10B79" w:rsidP="00753B70">
      <w:pPr>
        <w:ind w:firstLine="75"/>
        <w:jc w:val="both"/>
        <w:rPr>
          <w:b/>
          <w:sz w:val="28"/>
          <w:u w:val="single"/>
        </w:rPr>
      </w:pPr>
    </w:p>
    <w:p w:rsidR="00753B70" w:rsidRDefault="00753B70" w:rsidP="00753B70">
      <w:pPr>
        <w:jc w:val="both"/>
        <w:rPr>
          <w:b/>
          <w:sz w:val="28"/>
          <w:u w:val="single"/>
        </w:rPr>
      </w:pPr>
    </w:p>
    <w:p w:rsidR="004215CC" w:rsidRDefault="00A71E23" w:rsidP="00A71E2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§ 8</w:t>
      </w:r>
      <w:r w:rsidR="004215CC" w:rsidRPr="00A71E23">
        <w:rPr>
          <w:b/>
          <w:sz w:val="28"/>
        </w:rPr>
        <w:t xml:space="preserve">. </w:t>
      </w:r>
    </w:p>
    <w:p w:rsidR="00A71E23" w:rsidRPr="00A71E23" w:rsidRDefault="00A71E23" w:rsidP="00A71E23">
      <w:pPr>
        <w:jc w:val="center"/>
        <w:rPr>
          <w:b/>
          <w:sz w:val="28"/>
        </w:rPr>
      </w:pPr>
    </w:p>
    <w:p w:rsidR="004215CC" w:rsidRPr="00A71E23" w:rsidRDefault="004215CC" w:rsidP="00A71E23">
      <w:pPr>
        <w:pStyle w:val="Tekstpodstawowy21"/>
        <w:ind w:left="426" w:hanging="284"/>
        <w:jc w:val="both"/>
        <w:rPr>
          <w:b w:val="0"/>
          <w:sz w:val="28"/>
          <w:u w:val="none"/>
        </w:rPr>
      </w:pPr>
      <w:r w:rsidRPr="00A71E23">
        <w:rPr>
          <w:b w:val="0"/>
          <w:sz w:val="28"/>
          <w:u w:val="none"/>
        </w:rPr>
        <w:t xml:space="preserve">1. Szkoła posiada wewnątrzszkolny system doradztwa, w którym określa sposób </w:t>
      </w:r>
      <w:r w:rsidR="00A71E23">
        <w:rPr>
          <w:b w:val="0"/>
          <w:sz w:val="28"/>
          <w:u w:val="none"/>
        </w:rPr>
        <w:t xml:space="preserve"> </w:t>
      </w:r>
      <w:r w:rsidRPr="00A71E23">
        <w:rPr>
          <w:b w:val="0"/>
          <w:sz w:val="28"/>
          <w:u w:val="none"/>
        </w:rPr>
        <w:t xml:space="preserve">organizacji doradztwa oraz zajęć związanych z wyborem kierunku kształcenia, a także organizację współdziałania szkoły z poradniami psychologiczno-pedagogicznymi i innymi instytucjami świadczącymi poradnictwo. </w:t>
      </w:r>
    </w:p>
    <w:p w:rsidR="004215CC" w:rsidRPr="00A71E23" w:rsidRDefault="004215CC" w:rsidP="00A71E23">
      <w:pPr>
        <w:pStyle w:val="Tekstpodstawowy21"/>
        <w:ind w:left="142"/>
        <w:jc w:val="both"/>
        <w:rPr>
          <w:b w:val="0"/>
          <w:sz w:val="28"/>
          <w:u w:val="none"/>
        </w:rPr>
      </w:pPr>
      <w:r w:rsidRPr="00A71E23">
        <w:rPr>
          <w:b w:val="0"/>
          <w:sz w:val="28"/>
          <w:u w:val="none"/>
        </w:rPr>
        <w:t xml:space="preserve">2.Wewnątrzszkolny system doradztwa zawodowego zapewnia: </w:t>
      </w:r>
    </w:p>
    <w:p w:rsidR="004215CC" w:rsidRPr="00A71E23" w:rsidRDefault="004215CC" w:rsidP="00A71E23">
      <w:pPr>
        <w:pStyle w:val="Tekstpodstawowy21"/>
        <w:ind w:left="426"/>
        <w:jc w:val="both"/>
        <w:rPr>
          <w:b w:val="0"/>
          <w:sz w:val="28"/>
          <w:u w:val="none"/>
        </w:rPr>
      </w:pPr>
      <w:r w:rsidRPr="00A71E23">
        <w:rPr>
          <w:b w:val="0"/>
          <w:sz w:val="28"/>
          <w:u w:val="none"/>
        </w:rPr>
        <w:t>1</w:t>
      </w:r>
      <w:r w:rsidR="00A71E23">
        <w:rPr>
          <w:b w:val="0"/>
          <w:sz w:val="28"/>
          <w:u w:val="none"/>
        </w:rPr>
        <w:t>\.</w:t>
      </w:r>
      <w:r w:rsidRPr="00A71E23">
        <w:rPr>
          <w:b w:val="0"/>
          <w:sz w:val="28"/>
          <w:u w:val="none"/>
        </w:rPr>
        <w:t xml:space="preserve"> doradztwa zawodowego organizowane w oparciu o opracowany program zgodny z podstawą programową dla uczniów klasy VII i VIII szkoły podstawowej; </w:t>
      </w:r>
    </w:p>
    <w:p w:rsidR="004215CC" w:rsidRPr="00A71E23" w:rsidRDefault="00A71E23" w:rsidP="00A71E23">
      <w:pPr>
        <w:pStyle w:val="Tekstpodstawowy21"/>
        <w:ind w:left="426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2\. </w:t>
      </w:r>
      <w:r w:rsidR="004215CC" w:rsidRPr="00A71E23">
        <w:rPr>
          <w:b w:val="0"/>
          <w:sz w:val="28"/>
          <w:u w:val="none"/>
        </w:rPr>
        <w:t xml:space="preserve">zajęcia związane z wyborem kierunku kształcenia i zawodu oraz planowaniem </w:t>
      </w:r>
      <w:r>
        <w:rPr>
          <w:b w:val="0"/>
          <w:sz w:val="28"/>
          <w:u w:val="none"/>
        </w:rPr>
        <w:t>kszt</w:t>
      </w:r>
      <w:r w:rsidR="004215CC" w:rsidRPr="00A71E23">
        <w:rPr>
          <w:b w:val="0"/>
          <w:sz w:val="28"/>
          <w:u w:val="none"/>
        </w:rPr>
        <w:t xml:space="preserve">ałcenia i kariery zawodowej. </w:t>
      </w:r>
    </w:p>
    <w:p w:rsidR="004215CC" w:rsidRPr="00A71E23" w:rsidRDefault="004215CC" w:rsidP="00A71E23">
      <w:pPr>
        <w:pStyle w:val="Tekstpodstawowy21"/>
        <w:ind w:left="284" w:hanging="142"/>
        <w:jc w:val="both"/>
        <w:rPr>
          <w:b w:val="0"/>
          <w:sz w:val="28"/>
          <w:u w:val="none"/>
        </w:rPr>
      </w:pPr>
      <w:r w:rsidRPr="00A71E23">
        <w:rPr>
          <w:b w:val="0"/>
          <w:sz w:val="28"/>
          <w:u w:val="none"/>
        </w:rPr>
        <w:t xml:space="preserve">3. Pomoc psychologiczno-pedagogiczna w zakresie doradztwa zawodowego jest udzielana w trakcie bieżącej pracy z uczniem w formie: </w:t>
      </w:r>
    </w:p>
    <w:p w:rsidR="004215CC" w:rsidRPr="00A71E23" w:rsidRDefault="00A71E23" w:rsidP="00A71E23">
      <w:pPr>
        <w:pStyle w:val="Tekstpodstawowy21"/>
        <w:ind w:left="284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1\.</w:t>
      </w:r>
      <w:r w:rsidR="004215CC" w:rsidRPr="00A71E23">
        <w:rPr>
          <w:b w:val="0"/>
          <w:sz w:val="28"/>
          <w:u w:val="none"/>
        </w:rPr>
        <w:t xml:space="preserve">zajęć związanych z wyborem kierunku kształcenia i zawodu oraz planowaniem kształcenia i kariery zawodowej, </w:t>
      </w:r>
    </w:p>
    <w:p w:rsidR="004215CC" w:rsidRPr="00A71E23" w:rsidRDefault="00A71E23" w:rsidP="00A71E23">
      <w:pPr>
        <w:pStyle w:val="Tekstpodstawowy21"/>
        <w:ind w:left="142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2\.</w:t>
      </w:r>
      <w:r w:rsidR="004215CC" w:rsidRPr="00A71E23">
        <w:rPr>
          <w:b w:val="0"/>
          <w:sz w:val="28"/>
          <w:u w:val="none"/>
        </w:rPr>
        <w:t xml:space="preserve"> warsztatów, </w:t>
      </w:r>
    </w:p>
    <w:p w:rsidR="004215CC" w:rsidRDefault="00A71E23" w:rsidP="00A71E23">
      <w:pPr>
        <w:pStyle w:val="Tekstpodstawowy21"/>
        <w:ind w:firstLine="142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3\.</w:t>
      </w:r>
      <w:r w:rsidR="004215CC" w:rsidRPr="00A71E23">
        <w:rPr>
          <w:b w:val="0"/>
          <w:sz w:val="28"/>
          <w:u w:val="none"/>
        </w:rPr>
        <w:t xml:space="preserve"> porad i konsultacji</w:t>
      </w:r>
    </w:p>
    <w:p w:rsidR="00446234" w:rsidRDefault="00446234" w:rsidP="00A71E23">
      <w:pPr>
        <w:pStyle w:val="Tekstpodstawowy21"/>
        <w:ind w:firstLine="142"/>
        <w:jc w:val="both"/>
        <w:rPr>
          <w:b w:val="0"/>
          <w:sz w:val="28"/>
          <w:u w:val="none"/>
        </w:rPr>
      </w:pPr>
    </w:p>
    <w:p w:rsidR="00446234" w:rsidRPr="00A71E23" w:rsidRDefault="00446234" w:rsidP="00A71E23">
      <w:pPr>
        <w:pStyle w:val="Tekstpodstawowy21"/>
        <w:ind w:firstLine="142"/>
        <w:jc w:val="both"/>
        <w:rPr>
          <w:b w:val="0"/>
          <w:sz w:val="28"/>
          <w:u w:val="none"/>
        </w:rPr>
      </w:pPr>
    </w:p>
    <w:p w:rsidR="00446234" w:rsidRDefault="00446234" w:rsidP="00446234">
      <w:pPr>
        <w:jc w:val="center"/>
        <w:rPr>
          <w:b/>
          <w:sz w:val="28"/>
        </w:rPr>
      </w:pPr>
      <w:r>
        <w:rPr>
          <w:b/>
          <w:sz w:val="28"/>
        </w:rPr>
        <w:t>§ 9</w:t>
      </w:r>
      <w:r w:rsidRPr="00A71E23">
        <w:rPr>
          <w:b/>
          <w:sz w:val="28"/>
        </w:rPr>
        <w:t xml:space="preserve">. </w:t>
      </w:r>
    </w:p>
    <w:p w:rsidR="004215CC" w:rsidRPr="00A71E23" w:rsidRDefault="004215CC" w:rsidP="00446234">
      <w:pPr>
        <w:pStyle w:val="Tekstpodstawowy21"/>
        <w:jc w:val="center"/>
        <w:rPr>
          <w:b w:val="0"/>
          <w:sz w:val="28"/>
          <w:u w:val="none"/>
        </w:rPr>
      </w:pPr>
    </w:p>
    <w:p w:rsidR="00446234" w:rsidRDefault="00446234" w:rsidP="004215CC">
      <w:pPr>
        <w:pStyle w:val="Default"/>
        <w:rPr>
          <w:color w:val="00B050"/>
        </w:rPr>
      </w:pPr>
    </w:p>
    <w:p w:rsidR="004215CC" w:rsidRPr="00446234" w:rsidRDefault="004215CC" w:rsidP="004215CC">
      <w:pPr>
        <w:pStyle w:val="Default"/>
        <w:rPr>
          <w:rFonts w:eastAsia="Times New Roman"/>
          <w:color w:val="auto"/>
          <w:sz w:val="28"/>
          <w:szCs w:val="20"/>
          <w:lang w:eastAsia="ar-SA"/>
        </w:rPr>
      </w:pPr>
      <w:r w:rsidRPr="00446234">
        <w:rPr>
          <w:rFonts w:eastAsia="Times New Roman"/>
          <w:color w:val="auto"/>
          <w:sz w:val="28"/>
          <w:szCs w:val="20"/>
          <w:lang w:eastAsia="ar-SA"/>
        </w:rPr>
        <w:t xml:space="preserve">1. Szkoła zapewnia uczniom, ich rodzicom/prawnym opiekunom oraz </w:t>
      </w:r>
      <w:r w:rsidR="00446234">
        <w:rPr>
          <w:rFonts w:eastAsia="Times New Roman"/>
          <w:color w:val="auto"/>
          <w:sz w:val="28"/>
          <w:szCs w:val="20"/>
          <w:lang w:eastAsia="ar-SA"/>
        </w:rPr>
        <w:t xml:space="preserve">    </w:t>
      </w:r>
      <w:r w:rsidRPr="00446234">
        <w:rPr>
          <w:rFonts w:eastAsia="Times New Roman"/>
          <w:color w:val="auto"/>
          <w:sz w:val="28"/>
          <w:szCs w:val="20"/>
          <w:lang w:eastAsia="ar-SA"/>
        </w:rPr>
        <w:t xml:space="preserve">nauczycielom pomoc psychologiczno-pedagogiczną. </w:t>
      </w:r>
    </w:p>
    <w:p w:rsidR="004215CC" w:rsidRPr="00446234" w:rsidRDefault="004215CC" w:rsidP="004215CC">
      <w:pPr>
        <w:pStyle w:val="Default"/>
        <w:rPr>
          <w:rFonts w:eastAsia="Times New Roman"/>
          <w:color w:val="auto"/>
          <w:sz w:val="28"/>
          <w:szCs w:val="20"/>
          <w:lang w:eastAsia="ar-SA"/>
        </w:rPr>
      </w:pPr>
      <w:r w:rsidRPr="00446234">
        <w:rPr>
          <w:rFonts w:eastAsia="Times New Roman"/>
          <w:color w:val="auto"/>
          <w:sz w:val="28"/>
          <w:szCs w:val="20"/>
          <w:lang w:eastAsia="ar-SA"/>
        </w:rPr>
        <w:t xml:space="preserve">2. Pomoc psychologiczno-pedagogiczna udzielana uczniowi polega na rozpoznawaniu i zaspokajaniu indywidualnych potrzeb rozwojowych i edukacyjnych ucznia oraz rozpoznawaniu indywidualnych możliwości psychofizycznych ucznia i czynników środowiskowych wpływających na jego funkcjonowanie, w celu wspierania potencjalnego rozwoju ucznia i stwarzania warunków do jego aktywnego i pełnego uczestnictwa w życiu. </w:t>
      </w:r>
    </w:p>
    <w:p w:rsidR="004215CC" w:rsidRPr="00446234" w:rsidRDefault="004215CC" w:rsidP="004215CC">
      <w:pPr>
        <w:pStyle w:val="Default"/>
        <w:rPr>
          <w:rFonts w:eastAsia="Times New Roman"/>
          <w:color w:val="auto"/>
          <w:sz w:val="28"/>
          <w:szCs w:val="20"/>
          <w:lang w:eastAsia="ar-SA"/>
        </w:rPr>
      </w:pPr>
      <w:r w:rsidRPr="00446234">
        <w:rPr>
          <w:rFonts w:eastAsia="Times New Roman"/>
          <w:color w:val="auto"/>
          <w:sz w:val="28"/>
          <w:szCs w:val="20"/>
          <w:lang w:eastAsia="ar-SA"/>
        </w:rPr>
        <w:t xml:space="preserve">3. W Szkole pomoc psychologiczno-pedagogiczna jest udzielana w trakcie bieżącej pracy z uczniem oraz w formie: </w:t>
      </w:r>
    </w:p>
    <w:p w:rsidR="004215CC" w:rsidRPr="00446234" w:rsidRDefault="00446234" w:rsidP="004215CC">
      <w:pPr>
        <w:pStyle w:val="Default"/>
        <w:rPr>
          <w:rFonts w:eastAsia="Times New Roman"/>
          <w:color w:val="auto"/>
          <w:sz w:val="28"/>
          <w:szCs w:val="20"/>
          <w:lang w:eastAsia="ar-SA"/>
        </w:rPr>
      </w:pPr>
      <w:r>
        <w:rPr>
          <w:rFonts w:eastAsia="Times New Roman"/>
          <w:color w:val="auto"/>
          <w:sz w:val="28"/>
          <w:szCs w:val="20"/>
          <w:lang w:eastAsia="ar-SA"/>
        </w:rPr>
        <w:t xml:space="preserve">  1\.</w:t>
      </w:r>
      <w:r w:rsidR="004215CC" w:rsidRPr="00446234">
        <w:rPr>
          <w:rFonts w:eastAsia="Times New Roman"/>
          <w:color w:val="auto"/>
          <w:sz w:val="28"/>
          <w:szCs w:val="20"/>
          <w:lang w:eastAsia="ar-SA"/>
        </w:rPr>
        <w:t xml:space="preserve"> zajęć rozwijających uzdolnienia; </w:t>
      </w:r>
    </w:p>
    <w:p w:rsidR="004215CC" w:rsidRPr="00446234" w:rsidRDefault="00446234" w:rsidP="004215CC">
      <w:pPr>
        <w:pStyle w:val="Default"/>
        <w:rPr>
          <w:rFonts w:eastAsia="Times New Roman"/>
          <w:color w:val="auto"/>
          <w:sz w:val="28"/>
          <w:szCs w:val="20"/>
          <w:lang w:eastAsia="ar-SA"/>
        </w:rPr>
      </w:pPr>
      <w:r>
        <w:rPr>
          <w:rFonts w:eastAsia="Times New Roman"/>
          <w:color w:val="auto"/>
          <w:sz w:val="28"/>
          <w:szCs w:val="20"/>
          <w:lang w:eastAsia="ar-SA"/>
        </w:rPr>
        <w:t xml:space="preserve">  2\.</w:t>
      </w:r>
      <w:r w:rsidR="004215CC" w:rsidRPr="00446234">
        <w:rPr>
          <w:rFonts w:eastAsia="Times New Roman"/>
          <w:color w:val="auto"/>
          <w:sz w:val="28"/>
          <w:szCs w:val="20"/>
          <w:lang w:eastAsia="ar-SA"/>
        </w:rPr>
        <w:t xml:space="preserve"> zajęć rozwijających umiejętności uczenia się; </w:t>
      </w:r>
    </w:p>
    <w:p w:rsidR="004215CC" w:rsidRPr="00446234" w:rsidRDefault="00446234" w:rsidP="004215CC">
      <w:pPr>
        <w:pStyle w:val="Default"/>
        <w:rPr>
          <w:rFonts w:eastAsia="Times New Roman"/>
          <w:color w:val="auto"/>
          <w:sz w:val="28"/>
          <w:szCs w:val="20"/>
          <w:lang w:eastAsia="ar-SA"/>
        </w:rPr>
      </w:pPr>
      <w:r>
        <w:rPr>
          <w:rFonts w:eastAsia="Times New Roman"/>
          <w:color w:val="auto"/>
          <w:sz w:val="28"/>
          <w:szCs w:val="20"/>
          <w:lang w:eastAsia="ar-SA"/>
        </w:rPr>
        <w:t xml:space="preserve">  3\.</w:t>
      </w:r>
      <w:r w:rsidR="004215CC" w:rsidRPr="00446234">
        <w:rPr>
          <w:rFonts w:eastAsia="Times New Roman"/>
          <w:color w:val="auto"/>
          <w:sz w:val="28"/>
          <w:szCs w:val="20"/>
          <w:lang w:eastAsia="ar-SA"/>
        </w:rPr>
        <w:t xml:space="preserve"> zajęć dydaktyczno-wyrównawczych; </w:t>
      </w:r>
    </w:p>
    <w:p w:rsidR="004215CC" w:rsidRPr="00446234" w:rsidRDefault="00446234" w:rsidP="00446234">
      <w:pPr>
        <w:pStyle w:val="Default"/>
        <w:ind w:left="426" w:hanging="426"/>
        <w:rPr>
          <w:rFonts w:eastAsia="Times New Roman"/>
          <w:color w:val="auto"/>
          <w:sz w:val="28"/>
          <w:szCs w:val="20"/>
          <w:lang w:eastAsia="ar-SA"/>
        </w:rPr>
      </w:pPr>
      <w:r>
        <w:rPr>
          <w:rFonts w:eastAsia="Times New Roman"/>
          <w:color w:val="auto"/>
          <w:sz w:val="28"/>
          <w:szCs w:val="20"/>
          <w:lang w:eastAsia="ar-SA"/>
        </w:rPr>
        <w:t xml:space="preserve">  4\.</w:t>
      </w:r>
      <w:r w:rsidR="004215CC" w:rsidRPr="00446234">
        <w:rPr>
          <w:rFonts w:eastAsia="Times New Roman"/>
          <w:color w:val="auto"/>
          <w:sz w:val="28"/>
          <w:szCs w:val="20"/>
          <w:lang w:eastAsia="ar-SA"/>
        </w:rPr>
        <w:t xml:space="preserve"> zajęć specjalistycznych: korekcyjno-kompensacyjnych, logopedycznych; rozwijających kompetencje emocjonalno-społeczne oraz innych zajęć o charakterze terapeutycznym; </w:t>
      </w:r>
    </w:p>
    <w:p w:rsidR="004215CC" w:rsidRPr="00446234" w:rsidRDefault="00446234" w:rsidP="00446234">
      <w:pPr>
        <w:pStyle w:val="Default"/>
        <w:ind w:left="426" w:hanging="426"/>
        <w:rPr>
          <w:rFonts w:eastAsia="Times New Roman"/>
          <w:color w:val="auto"/>
          <w:sz w:val="28"/>
          <w:szCs w:val="20"/>
          <w:lang w:eastAsia="ar-SA"/>
        </w:rPr>
      </w:pPr>
      <w:r>
        <w:rPr>
          <w:rFonts w:eastAsia="Times New Roman"/>
          <w:color w:val="auto"/>
          <w:sz w:val="28"/>
          <w:szCs w:val="20"/>
          <w:lang w:eastAsia="ar-SA"/>
        </w:rPr>
        <w:t xml:space="preserve">  </w:t>
      </w:r>
      <w:r w:rsidR="004215CC" w:rsidRPr="00446234">
        <w:rPr>
          <w:rFonts w:eastAsia="Times New Roman"/>
          <w:color w:val="auto"/>
          <w:sz w:val="28"/>
          <w:szCs w:val="20"/>
          <w:lang w:eastAsia="ar-SA"/>
        </w:rPr>
        <w:t>5</w:t>
      </w:r>
      <w:r>
        <w:rPr>
          <w:rFonts w:eastAsia="Times New Roman"/>
          <w:color w:val="auto"/>
          <w:sz w:val="28"/>
          <w:szCs w:val="20"/>
          <w:lang w:eastAsia="ar-SA"/>
        </w:rPr>
        <w:t>\.z</w:t>
      </w:r>
      <w:r w:rsidR="004215CC" w:rsidRPr="00446234">
        <w:rPr>
          <w:rFonts w:eastAsia="Times New Roman"/>
          <w:color w:val="auto"/>
          <w:sz w:val="28"/>
          <w:szCs w:val="20"/>
          <w:lang w:eastAsia="ar-SA"/>
        </w:rPr>
        <w:t xml:space="preserve">ajęć związanych z wyborem kierunku kształcenia i zawodu oraz planowaniem kształcenia i kariery zawodowej; </w:t>
      </w:r>
    </w:p>
    <w:p w:rsidR="004215CC" w:rsidRPr="00446234" w:rsidRDefault="00446234" w:rsidP="004215CC">
      <w:pPr>
        <w:pStyle w:val="Default"/>
        <w:rPr>
          <w:rFonts w:eastAsia="Times New Roman"/>
          <w:color w:val="auto"/>
          <w:sz w:val="28"/>
          <w:szCs w:val="20"/>
          <w:lang w:eastAsia="ar-SA"/>
        </w:rPr>
      </w:pPr>
      <w:r>
        <w:rPr>
          <w:rFonts w:eastAsia="Times New Roman"/>
          <w:color w:val="auto"/>
          <w:sz w:val="28"/>
          <w:szCs w:val="20"/>
          <w:lang w:eastAsia="ar-SA"/>
        </w:rPr>
        <w:lastRenderedPageBreak/>
        <w:t xml:space="preserve"> 6\.</w:t>
      </w:r>
      <w:r w:rsidR="004215CC" w:rsidRPr="00446234">
        <w:rPr>
          <w:rFonts w:eastAsia="Times New Roman"/>
          <w:color w:val="auto"/>
          <w:sz w:val="28"/>
          <w:szCs w:val="20"/>
          <w:lang w:eastAsia="ar-SA"/>
        </w:rPr>
        <w:t xml:space="preserve"> warsztatów, porad i konsultacji dla uczniów, rodziców i nauczycieli. </w:t>
      </w:r>
    </w:p>
    <w:p w:rsidR="004215CC" w:rsidRPr="00446234" w:rsidRDefault="004215CC" w:rsidP="004215CC">
      <w:pPr>
        <w:rPr>
          <w:sz w:val="28"/>
        </w:rPr>
      </w:pPr>
      <w:r w:rsidRPr="00446234">
        <w:rPr>
          <w:sz w:val="28"/>
        </w:rPr>
        <w:t>4. Szczegółową organizację pomocy psychologiczno-pedagogicznej oraz prowadzenia dokumentacji w tym zakresie określają odrębne przepisy.</w:t>
      </w:r>
    </w:p>
    <w:p w:rsidR="00753B70" w:rsidRPr="00446234" w:rsidRDefault="00753B70" w:rsidP="00753B70">
      <w:pPr>
        <w:jc w:val="both"/>
        <w:rPr>
          <w:sz w:val="28"/>
        </w:rPr>
      </w:pPr>
    </w:p>
    <w:p w:rsidR="00446234" w:rsidRDefault="00446234" w:rsidP="00446234">
      <w:pPr>
        <w:jc w:val="center"/>
        <w:rPr>
          <w:b/>
          <w:sz w:val="28"/>
        </w:rPr>
      </w:pPr>
    </w:p>
    <w:p w:rsidR="00753B70" w:rsidRPr="004215CC" w:rsidRDefault="00753B70" w:rsidP="00753B70">
      <w:pPr>
        <w:jc w:val="both"/>
        <w:rPr>
          <w:b/>
          <w:color w:val="00B050"/>
          <w:sz w:val="28"/>
          <w:u w:val="single"/>
        </w:rPr>
      </w:pPr>
    </w:p>
    <w:p w:rsidR="00753B70" w:rsidRDefault="00753B70" w:rsidP="00753B70">
      <w:pPr>
        <w:jc w:val="both"/>
        <w:rPr>
          <w:b/>
          <w:sz w:val="28"/>
          <w:u w:val="single"/>
        </w:rPr>
      </w:pPr>
    </w:p>
    <w:p w:rsidR="00753B70" w:rsidRDefault="00753B70" w:rsidP="00753B70">
      <w:pPr>
        <w:pStyle w:val="Nagwek6"/>
        <w:rPr>
          <w:sz w:val="28"/>
        </w:rPr>
      </w:pPr>
      <w:r>
        <w:t>IV .  ORGANY  SZKOŁY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446234" w:rsidP="00753B70">
      <w:pPr>
        <w:jc w:val="center"/>
        <w:rPr>
          <w:b/>
          <w:sz w:val="28"/>
        </w:rPr>
      </w:pPr>
      <w:r>
        <w:rPr>
          <w:b/>
          <w:sz w:val="28"/>
        </w:rPr>
        <w:t>§ 10.</w:t>
      </w:r>
    </w:p>
    <w:p w:rsidR="00753B70" w:rsidRDefault="00753B70" w:rsidP="00753B70">
      <w:pPr>
        <w:jc w:val="both"/>
        <w:rPr>
          <w:b/>
          <w:sz w:val="28"/>
        </w:rPr>
      </w:pP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Organami szkoły są :</w:t>
      </w:r>
    </w:p>
    <w:p w:rsidR="00753B70" w:rsidRDefault="00753B70" w:rsidP="00AD5E39">
      <w:pPr>
        <w:numPr>
          <w:ilvl w:val="0"/>
          <w:numId w:val="48"/>
        </w:numPr>
        <w:jc w:val="both"/>
        <w:rPr>
          <w:sz w:val="28"/>
        </w:rPr>
      </w:pPr>
      <w:r>
        <w:rPr>
          <w:sz w:val="28"/>
        </w:rPr>
        <w:t>Dyrektor Specjalnego Ośrodka Szkolno – Wychowawczego.</w:t>
      </w:r>
    </w:p>
    <w:p w:rsidR="00753B70" w:rsidRDefault="00753B70" w:rsidP="00AD5E39">
      <w:pPr>
        <w:numPr>
          <w:ilvl w:val="0"/>
          <w:numId w:val="48"/>
        </w:numPr>
        <w:jc w:val="both"/>
        <w:rPr>
          <w:sz w:val="28"/>
        </w:rPr>
      </w:pPr>
      <w:r>
        <w:rPr>
          <w:sz w:val="28"/>
        </w:rPr>
        <w:t>Rada Pedagogiczna Specjalnej Szkoły Podstawowej Nr 7.</w:t>
      </w:r>
    </w:p>
    <w:p w:rsidR="00753B70" w:rsidRDefault="00753B70" w:rsidP="00AD5E39">
      <w:pPr>
        <w:numPr>
          <w:ilvl w:val="0"/>
          <w:numId w:val="48"/>
        </w:numPr>
        <w:jc w:val="both"/>
        <w:rPr>
          <w:sz w:val="28"/>
        </w:rPr>
      </w:pPr>
      <w:r>
        <w:rPr>
          <w:sz w:val="28"/>
        </w:rPr>
        <w:t>Rada Rodziców.</w:t>
      </w:r>
    </w:p>
    <w:p w:rsidR="00753B70" w:rsidRDefault="00753B70" w:rsidP="00AD5E39">
      <w:pPr>
        <w:numPr>
          <w:ilvl w:val="0"/>
          <w:numId w:val="48"/>
        </w:numPr>
        <w:jc w:val="both"/>
        <w:rPr>
          <w:sz w:val="28"/>
        </w:rPr>
      </w:pPr>
      <w:r>
        <w:rPr>
          <w:sz w:val="28"/>
        </w:rPr>
        <w:t>Samorząd Uczniowski.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446234" w:rsidP="00753B70">
      <w:pPr>
        <w:jc w:val="center"/>
        <w:rPr>
          <w:sz w:val="28"/>
        </w:rPr>
      </w:pPr>
      <w:r>
        <w:rPr>
          <w:b/>
          <w:sz w:val="28"/>
        </w:rPr>
        <w:t>§ 11</w:t>
      </w:r>
      <w:r w:rsidR="00753B70">
        <w:rPr>
          <w:b/>
          <w:sz w:val="28"/>
        </w:rPr>
        <w:t>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Rada Pedagogiczna szkoły jest kolegialnym organem szkoły, zapewniającym sprawne i efektywne wykonywanie statutowych zadań szkoły w korelacji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z zadaniami Ośrodka, dotyczącymi pracy dydaktyczno – wychowawczej,    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resocjalizacyjnej i rewalidacyjnej.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W skład Rady Pedagogicznej szkoły wchodzą wszyscy nauczyciele zatrudnieni w szkole.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Przewodniczącym Rady Pedagogicznej jest dyrektor Ośrodka.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Zebrania Rady Pedagogicznej szkoły są organizowane przed rozpoczęciem roku szkolnego, w każdym okresie w związku z zatwierdzeniem klasyfikowania i promowania uczniów oraz w miarę bieżących potrzeb.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Zebrania Rady Pedagogicznej szkoły mogą być organizowane z inicjatywy dyrektora Ośrodka lub 1\3 członków Rady Pedagogicznej szkoły.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Przewodniczący Rady Pedagogicznej szkoły prowadzi i przygotowuje zebrania Rady Pedagogicznej szkoły oraz jest odpowiedzialny za zawiadomienie wszystkich jej członków o terminie i porządku zebrania.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lastRenderedPageBreak/>
        <w:t>Dyrektor Ośrodka przedstawia Radzie Pedagogicznej szkoły nie rzadziej niż dwa razy do roku informacje o działalności szkoły.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W zebraniach Rady Pedagogicznej szkoły mogą brać udział z głosem doradczym osoby zapraszane przez jej przewodniczącego, za zgodą lub na wniosek Rady Pedagogicznej szkoły.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Do Regulaminu Rady Pedagogicznej dołącza się harmonogram posiedzeń Rady Pedagogicznej ustalany co roku na pierwszym posiedzeniu.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</w:p>
    <w:p w:rsidR="00753B70" w:rsidRDefault="00446234" w:rsidP="00753B70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§ 12</w:t>
      </w:r>
      <w:r w:rsidR="00753B70">
        <w:rPr>
          <w:b/>
          <w:sz w:val="28"/>
        </w:rPr>
        <w:t>.</w:t>
      </w:r>
    </w:p>
    <w:p w:rsidR="00753B70" w:rsidRDefault="00753B70" w:rsidP="00753B70">
      <w:pPr>
        <w:jc w:val="both"/>
        <w:rPr>
          <w:sz w:val="28"/>
        </w:rPr>
      </w:pPr>
    </w:p>
    <w:p w:rsidR="00753B70" w:rsidRDefault="00753B70" w:rsidP="00AD5E39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Do kompetencji stanowiących Rady Pedagogicznej szkoły należy: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1\. zatwierdzanie klasyfikacji i promocji uczniów oraz ich wyników,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2\. zatwierdzanie przygotowanego projektu statutu szkoły,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3\. ustalenie organizacji doskonalenia zawodowego nauczycieli szkoły,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4\. zatwierdzenie planów pracy  szkoły, w tym planu rozwoju placówki,</w:t>
      </w:r>
    </w:p>
    <w:p w:rsidR="00753B70" w:rsidRDefault="00753B70" w:rsidP="00753B70">
      <w:pPr>
        <w:ind w:left="360"/>
        <w:jc w:val="both"/>
        <w:rPr>
          <w:sz w:val="28"/>
        </w:rPr>
      </w:pPr>
      <w:r>
        <w:rPr>
          <w:sz w:val="28"/>
        </w:rPr>
        <w:t>5\. zatwierdzenie regulaminów szkolnych,</w:t>
      </w:r>
    </w:p>
    <w:p w:rsidR="00753B70" w:rsidRDefault="00753B70" w:rsidP="006C0695">
      <w:pPr>
        <w:ind w:left="360"/>
        <w:jc w:val="both"/>
        <w:rPr>
          <w:sz w:val="28"/>
        </w:rPr>
      </w:pPr>
      <w:r>
        <w:rPr>
          <w:sz w:val="28"/>
        </w:rPr>
        <w:t>6\. podejmowanie uchwał w sprawie eksperymentów pedagogicznych</w:t>
      </w:r>
    </w:p>
    <w:p w:rsidR="00753B70" w:rsidRDefault="00D52FD2" w:rsidP="00D52FD2">
      <w:pPr>
        <w:ind w:left="709" w:hanging="349"/>
        <w:jc w:val="both"/>
        <w:rPr>
          <w:sz w:val="28"/>
        </w:rPr>
      </w:pPr>
      <w:r>
        <w:rPr>
          <w:sz w:val="28"/>
        </w:rPr>
        <w:t>7\.</w:t>
      </w:r>
      <w:r w:rsidR="00753B70">
        <w:rPr>
          <w:sz w:val="28"/>
        </w:rPr>
        <w:t>uchwalanie pr</w:t>
      </w:r>
      <w:r>
        <w:rPr>
          <w:sz w:val="28"/>
        </w:rPr>
        <w:t xml:space="preserve">ogramu wychowawczo-profilaktycznego oraz innych programów </w:t>
      </w:r>
      <w:r w:rsidR="00753B70">
        <w:rPr>
          <w:sz w:val="28"/>
        </w:rPr>
        <w:t>szkoły.</w:t>
      </w:r>
    </w:p>
    <w:p w:rsidR="00753B70" w:rsidRDefault="00753B70" w:rsidP="00753B70">
      <w:pPr>
        <w:ind w:left="360"/>
        <w:jc w:val="both"/>
        <w:rPr>
          <w:sz w:val="28"/>
        </w:rPr>
      </w:pPr>
    </w:p>
    <w:p w:rsidR="00753B70" w:rsidRDefault="00753B70" w:rsidP="00753B70">
      <w:pPr>
        <w:ind w:left="360"/>
        <w:jc w:val="both"/>
        <w:rPr>
          <w:sz w:val="28"/>
        </w:rPr>
      </w:pPr>
    </w:p>
    <w:p w:rsidR="00753B70" w:rsidRDefault="00753B70" w:rsidP="00753B70">
      <w:pPr>
        <w:ind w:left="360"/>
        <w:jc w:val="both"/>
        <w:rPr>
          <w:sz w:val="28"/>
        </w:rPr>
      </w:pPr>
    </w:p>
    <w:p w:rsidR="00753B70" w:rsidRDefault="00446234" w:rsidP="00753B70">
      <w:pPr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13.</w:t>
      </w:r>
      <w:r w:rsidR="00753B70">
        <w:rPr>
          <w:b/>
          <w:sz w:val="28"/>
        </w:rPr>
        <w:tab/>
      </w:r>
    </w:p>
    <w:p w:rsidR="00753B70" w:rsidRDefault="00753B70" w:rsidP="00753B70">
      <w:pPr>
        <w:ind w:left="3540" w:firstLine="708"/>
        <w:jc w:val="both"/>
        <w:rPr>
          <w:b/>
          <w:sz w:val="28"/>
        </w:rPr>
      </w:pPr>
    </w:p>
    <w:p w:rsidR="00753B70" w:rsidRDefault="00753B70" w:rsidP="00AD5E39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 xml:space="preserve">Uchwały Rady Pedagogicznej szkoły podejmowane są zwykłą większością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głosów w obecności co najmniej połowy jej członków.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B70" w:rsidRDefault="00753B70" w:rsidP="00753B70">
      <w:pPr>
        <w:jc w:val="both"/>
      </w:pPr>
      <w:r>
        <w:rPr>
          <w:sz w:val="28"/>
        </w:rPr>
        <w:t>2.</w:t>
      </w:r>
      <w:r>
        <w:rPr>
          <w:b/>
          <w:sz w:val="28"/>
        </w:rPr>
        <w:t xml:space="preserve">  </w:t>
      </w:r>
      <w:r>
        <w:rPr>
          <w:sz w:val="28"/>
        </w:rPr>
        <w:t>Rada Pedagogiczna szkoły ustala regulamin swojej działalności.</w:t>
      </w:r>
    </w:p>
    <w:p w:rsidR="00753B70" w:rsidRDefault="00753B70" w:rsidP="00753B70">
      <w:pPr>
        <w:pStyle w:val="Tekstpodstawowywcity"/>
      </w:pPr>
      <w:r>
        <w:t>Zebrania Rady Pedagogicznej szkoły są protokołowane. Protokoły są udostępniane do wglądu członkom rady. Wnioski  i uwagi do protokołu przedstawiane są na najbliższym posiedzeniu Rady Pedagogicznej szkoły.</w:t>
      </w:r>
    </w:p>
    <w:p w:rsidR="00753B70" w:rsidRDefault="00753B70" w:rsidP="00753B70">
      <w:pPr>
        <w:ind w:left="390"/>
        <w:jc w:val="both"/>
        <w:rPr>
          <w:sz w:val="28"/>
        </w:rPr>
      </w:pP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>3. Nauczyciele zobowiązani są do nie ujawniania spraw poruszanych na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posiedzeniach Rady Pedagogicznej szkoły, które mogą naruszać dobra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osobiste uczniów i ich rodziców, a także nauczycieli i innych pracowników  </w:t>
      </w:r>
    </w:p>
    <w:p w:rsidR="00753B70" w:rsidRDefault="00753B70" w:rsidP="00753B70">
      <w:pPr>
        <w:jc w:val="both"/>
        <w:rPr>
          <w:sz w:val="28"/>
        </w:rPr>
      </w:pPr>
      <w:r>
        <w:rPr>
          <w:sz w:val="28"/>
        </w:rPr>
        <w:t xml:space="preserve">    szkoły.</w:t>
      </w:r>
    </w:p>
    <w:p w:rsidR="00753B70" w:rsidRDefault="00753B70" w:rsidP="00753B70">
      <w:pPr>
        <w:tabs>
          <w:tab w:val="left" w:pos="3810"/>
          <w:tab w:val="center" w:pos="4535"/>
        </w:tabs>
        <w:rPr>
          <w:sz w:val="28"/>
        </w:rPr>
      </w:pPr>
    </w:p>
    <w:p w:rsidR="00C10B79" w:rsidRDefault="00C10B79" w:rsidP="00753B70">
      <w:pPr>
        <w:tabs>
          <w:tab w:val="left" w:pos="3810"/>
          <w:tab w:val="center" w:pos="4535"/>
        </w:tabs>
        <w:rPr>
          <w:sz w:val="28"/>
        </w:rPr>
      </w:pPr>
    </w:p>
    <w:p w:rsidR="00446234" w:rsidRDefault="00446234" w:rsidP="00753B70">
      <w:pPr>
        <w:tabs>
          <w:tab w:val="left" w:pos="3810"/>
          <w:tab w:val="center" w:pos="4535"/>
        </w:tabs>
        <w:rPr>
          <w:sz w:val="28"/>
        </w:rPr>
      </w:pPr>
    </w:p>
    <w:p w:rsidR="00753B70" w:rsidRDefault="00446234" w:rsidP="00753B70">
      <w:pPr>
        <w:tabs>
          <w:tab w:val="left" w:pos="3810"/>
          <w:tab w:val="center" w:pos="4535"/>
        </w:tabs>
        <w:rPr>
          <w:b/>
          <w:sz w:val="28"/>
        </w:rPr>
      </w:pPr>
      <w:r>
        <w:rPr>
          <w:b/>
          <w:sz w:val="28"/>
        </w:rPr>
        <w:lastRenderedPageBreak/>
        <w:tab/>
        <w:t>§ 14</w:t>
      </w:r>
      <w:r w:rsidR="00753B70">
        <w:rPr>
          <w:b/>
          <w:sz w:val="28"/>
        </w:rPr>
        <w:t>.</w:t>
      </w:r>
    </w:p>
    <w:p w:rsidR="00753B70" w:rsidRDefault="00753B70" w:rsidP="00753B70">
      <w:pPr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W szkole działa Rada Rodziców wchodząca w skład Rady Rodziców Ośrodka, stanowiąca organ opiniodawczy reprezentujący rodziców uczniów uczęszczających do szkoły.</w:t>
      </w:r>
    </w:p>
    <w:p w:rsidR="00753B70" w:rsidRDefault="00753B70" w:rsidP="00753B70">
      <w:pPr>
        <w:pStyle w:val="Tekstpodstawowy31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Zasady tworzenia Rady Rodziców uchwala ogół rodziców uczniów szkoły.</w:t>
      </w:r>
    </w:p>
    <w:p w:rsidR="00753B70" w:rsidRDefault="00753B70" w:rsidP="00753B70">
      <w:pPr>
        <w:pStyle w:val="Tekstpodstawowy31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Rada Rodziców uchwala regulamin swojej działalności, który nie może być sprzeczny ze statutami: Specjalnego Ośrodka Szkolno – Wychowawc</w:t>
      </w:r>
      <w:r w:rsidR="00BB1B4A">
        <w:rPr>
          <w:sz w:val="28"/>
        </w:rPr>
        <w:t>zego,  Szkoły  Podstawowej nr 7</w:t>
      </w:r>
      <w:r w:rsidR="00BB1B4A" w:rsidRPr="00BB1B4A">
        <w:rPr>
          <w:sz w:val="28"/>
        </w:rPr>
        <w:t xml:space="preserve"> </w:t>
      </w:r>
      <w:r w:rsidR="00BB1B4A">
        <w:rPr>
          <w:sz w:val="28"/>
        </w:rPr>
        <w:t>oraz Przedszkola nr 49.</w:t>
      </w:r>
    </w:p>
    <w:p w:rsidR="00753B70" w:rsidRDefault="00753B70" w:rsidP="00753B70">
      <w:pPr>
        <w:pStyle w:val="Tekstpodstawowy31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Regulamin Rady Rodziców określa :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>1\. cele i zadania Rady Rodziców i powołanych w jej ramach organów,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>2\. strukturę organizacyjną  Rady Rodziców,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3\. szczegółową  organizację pracy poszczególnych organów Rady 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     Rodziców,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4\. zasady gospodarki finansowo – gospodarczej Rady Rodziców, w tym 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     zasady zbierania i wydatkowania środków finansowych otrzymanych 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     od ogółu rodziców oraz z innych źródeł, na wspieranie działań 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     dydaktyczno – wychowawczych szkoły wynikających z niniejszego   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  <w:r>
        <w:rPr>
          <w:sz w:val="28"/>
        </w:rPr>
        <w:t xml:space="preserve">     statutu.</w:t>
      </w:r>
    </w:p>
    <w:p w:rsidR="00753B70" w:rsidRDefault="00753B70" w:rsidP="00753B70">
      <w:pPr>
        <w:pStyle w:val="Tekstpodstawowy31"/>
        <w:ind w:left="375"/>
        <w:jc w:val="both"/>
        <w:rPr>
          <w:sz w:val="28"/>
        </w:rPr>
      </w:pPr>
    </w:p>
    <w:p w:rsidR="00753B70" w:rsidRPr="009673DB" w:rsidRDefault="009673DB" w:rsidP="00753B70">
      <w:pPr>
        <w:pStyle w:val="Tekstpodstawowy31"/>
        <w:jc w:val="both"/>
        <w:rPr>
          <w:sz w:val="28"/>
        </w:rPr>
      </w:pPr>
      <w:r>
        <w:rPr>
          <w:sz w:val="28"/>
        </w:rPr>
        <w:t xml:space="preserve">   </w:t>
      </w:r>
      <w:r w:rsidR="00753B70" w:rsidRPr="009673DB">
        <w:rPr>
          <w:sz w:val="28"/>
        </w:rPr>
        <w:t xml:space="preserve">5. Rada Rodziców może występować do organów szkoły oraz organów </w:t>
      </w:r>
    </w:p>
    <w:p w:rsidR="00753B70" w:rsidRPr="009673DB" w:rsidRDefault="00753B70" w:rsidP="00753B70">
      <w:pPr>
        <w:pStyle w:val="Tekstpodstawowy31"/>
        <w:jc w:val="both"/>
        <w:rPr>
          <w:sz w:val="28"/>
        </w:rPr>
      </w:pPr>
      <w:r w:rsidRPr="009673DB">
        <w:rPr>
          <w:sz w:val="28"/>
        </w:rPr>
        <w:t xml:space="preserve">    </w:t>
      </w:r>
      <w:r w:rsidR="009673DB">
        <w:rPr>
          <w:sz w:val="28"/>
        </w:rPr>
        <w:t xml:space="preserve">   </w:t>
      </w:r>
      <w:r w:rsidRPr="009673DB">
        <w:rPr>
          <w:sz w:val="28"/>
        </w:rPr>
        <w:t>Ośrodka z wnioskami i opiniami dotyczącymi wszystkich spraw szkoły.</w:t>
      </w:r>
    </w:p>
    <w:p w:rsidR="009673DB" w:rsidRDefault="009673DB" w:rsidP="00753B70">
      <w:pPr>
        <w:pStyle w:val="Tekstpodstawowy31"/>
        <w:jc w:val="both"/>
        <w:rPr>
          <w:color w:val="FF0000"/>
          <w:sz w:val="28"/>
        </w:rPr>
      </w:pPr>
    </w:p>
    <w:p w:rsidR="009673DB" w:rsidRDefault="009673DB" w:rsidP="009673DB">
      <w:pPr>
        <w:pStyle w:val="Tekstpodstawowy31"/>
        <w:jc w:val="both"/>
        <w:rPr>
          <w:sz w:val="28"/>
        </w:rPr>
      </w:pPr>
      <w:r>
        <w:t xml:space="preserve">  6</w:t>
      </w:r>
      <w:r w:rsidRPr="009673DB">
        <w:rPr>
          <w:sz w:val="28"/>
        </w:rPr>
        <w:t xml:space="preserve">. Do kompetencji Rady Rodziców </w:t>
      </w:r>
      <w:r w:rsidR="006C0695">
        <w:rPr>
          <w:sz w:val="28"/>
        </w:rPr>
        <w:t xml:space="preserve">w szczególności </w:t>
      </w:r>
      <w:r w:rsidRPr="009673DB">
        <w:rPr>
          <w:sz w:val="28"/>
        </w:rPr>
        <w:t>należy:</w:t>
      </w:r>
    </w:p>
    <w:p w:rsidR="009673DB" w:rsidRDefault="009673DB" w:rsidP="009673DB">
      <w:pPr>
        <w:pStyle w:val="Tekstpodstawowy31"/>
        <w:ind w:left="426"/>
        <w:jc w:val="both"/>
        <w:rPr>
          <w:sz w:val="28"/>
        </w:rPr>
      </w:pPr>
      <w:r w:rsidRPr="009673DB">
        <w:rPr>
          <w:sz w:val="28"/>
        </w:rPr>
        <w:t>1</w:t>
      </w:r>
      <w:r>
        <w:rPr>
          <w:sz w:val="28"/>
        </w:rPr>
        <w:t>\.u</w:t>
      </w:r>
      <w:r w:rsidRPr="009673DB">
        <w:rPr>
          <w:sz w:val="28"/>
        </w:rPr>
        <w:t>chwalanie w porozumieniu z Radą Pedagogiczną programu wychowawczo</w:t>
      </w:r>
      <w:r>
        <w:rPr>
          <w:sz w:val="28"/>
        </w:rPr>
        <w:t>-</w:t>
      </w:r>
      <w:r w:rsidRPr="009673DB">
        <w:rPr>
          <w:sz w:val="28"/>
        </w:rPr>
        <w:t>profilaktycznego szkoły</w:t>
      </w:r>
      <w:r>
        <w:rPr>
          <w:sz w:val="28"/>
        </w:rPr>
        <w:t>,</w:t>
      </w:r>
    </w:p>
    <w:p w:rsidR="009673DB" w:rsidRDefault="009673DB" w:rsidP="009673DB">
      <w:pPr>
        <w:pStyle w:val="Tekstpodstawowy31"/>
        <w:ind w:left="426"/>
        <w:jc w:val="both"/>
        <w:rPr>
          <w:sz w:val="28"/>
        </w:rPr>
      </w:pPr>
      <w:r>
        <w:rPr>
          <w:sz w:val="28"/>
        </w:rPr>
        <w:t>2\.</w:t>
      </w:r>
      <w:r w:rsidRPr="009673DB">
        <w:rPr>
          <w:sz w:val="28"/>
        </w:rPr>
        <w:t xml:space="preserve"> </w:t>
      </w:r>
      <w:r>
        <w:rPr>
          <w:sz w:val="28"/>
        </w:rPr>
        <w:t>op</w:t>
      </w:r>
      <w:r w:rsidRPr="009673DB">
        <w:rPr>
          <w:sz w:val="28"/>
        </w:rPr>
        <w:t>iniowanie programu i harmonogramu poprawy efektywności ks</w:t>
      </w:r>
      <w:r>
        <w:rPr>
          <w:sz w:val="28"/>
        </w:rPr>
        <w:t>ztałcenia lub wychowania szkoły,</w:t>
      </w:r>
    </w:p>
    <w:p w:rsidR="009673DB" w:rsidRPr="009673DB" w:rsidRDefault="009673DB" w:rsidP="009673DB">
      <w:pPr>
        <w:pStyle w:val="Tekstpodstawowy31"/>
        <w:ind w:firstLine="426"/>
        <w:jc w:val="both"/>
        <w:rPr>
          <w:sz w:val="28"/>
        </w:rPr>
      </w:pPr>
      <w:r>
        <w:rPr>
          <w:sz w:val="28"/>
        </w:rPr>
        <w:t>3\.</w:t>
      </w:r>
      <w:r w:rsidRPr="009673DB">
        <w:rPr>
          <w:sz w:val="28"/>
        </w:rPr>
        <w:t xml:space="preserve"> opiniowanie projektu planu finansowego składanego przez dyrektora.</w:t>
      </w:r>
    </w:p>
    <w:p w:rsidR="00753B70" w:rsidRDefault="00753B70" w:rsidP="009673DB">
      <w:pPr>
        <w:pStyle w:val="Tekstpodstawowy31"/>
        <w:jc w:val="both"/>
        <w:rPr>
          <w:sz w:val="28"/>
        </w:rPr>
      </w:pPr>
    </w:p>
    <w:p w:rsidR="00753B70" w:rsidRDefault="009673DB" w:rsidP="00753B70">
      <w:pPr>
        <w:pStyle w:val="Tekstpodstawowy31"/>
        <w:jc w:val="both"/>
        <w:rPr>
          <w:sz w:val="28"/>
        </w:rPr>
      </w:pPr>
      <w:r>
        <w:rPr>
          <w:sz w:val="28"/>
        </w:rPr>
        <w:t>7</w:t>
      </w:r>
      <w:r w:rsidR="00753B70">
        <w:rPr>
          <w:sz w:val="28"/>
        </w:rPr>
        <w:t xml:space="preserve">. Rada Rodziców jest uprawniona do żądania od dyrektora Ośrodka  </w:t>
      </w:r>
    </w:p>
    <w:p w:rsidR="00753B70" w:rsidRDefault="00753B70" w:rsidP="00753B70">
      <w:pPr>
        <w:pStyle w:val="Tekstpodstawowy31"/>
        <w:jc w:val="both"/>
        <w:rPr>
          <w:sz w:val="28"/>
        </w:rPr>
      </w:pPr>
      <w:r>
        <w:rPr>
          <w:sz w:val="28"/>
        </w:rPr>
        <w:t xml:space="preserve">    odpowiedzi na piśmie z uzasadnieniem na przedstawiony wniosek.</w:t>
      </w:r>
    </w:p>
    <w:p w:rsidR="00753B70" w:rsidRDefault="00753B70" w:rsidP="00753B70">
      <w:pPr>
        <w:pStyle w:val="Tekstpodstawowy31"/>
        <w:jc w:val="both"/>
        <w:rPr>
          <w:sz w:val="28"/>
        </w:rPr>
      </w:pPr>
    </w:p>
    <w:p w:rsidR="00753B70" w:rsidRDefault="00753B70" w:rsidP="00753B70">
      <w:pPr>
        <w:pStyle w:val="Tekstpodstawowy31"/>
        <w:jc w:val="both"/>
        <w:rPr>
          <w:sz w:val="28"/>
        </w:rPr>
      </w:pPr>
    </w:p>
    <w:p w:rsidR="00753B70" w:rsidRDefault="00446234" w:rsidP="00753B70">
      <w:pPr>
        <w:pStyle w:val="Tekstpodstawowy31"/>
        <w:jc w:val="center"/>
        <w:rPr>
          <w:b/>
          <w:sz w:val="28"/>
        </w:rPr>
      </w:pPr>
      <w:r>
        <w:rPr>
          <w:b/>
          <w:sz w:val="28"/>
        </w:rPr>
        <w:t>§ 15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rPr>
          <w:sz w:val="28"/>
        </w:rPr>
      </w:pPr>
      <w:r>
        <w:rPr>
          <w:sz w:val="28"/>
        </w:rPr>
        <w:t xml:space="preserve">     Organy szkoły w wykonywaniu swych zadań współdziałają ze sobą mając na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>względzie :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1\. zapewnienie każdemu z organów możliwości swobodnego działania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w ramach kompetencji i podejmowania w tych ramach decyzji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 z uwzględnieniem przepisów ustawy i statutów Szkoły i Ośrodka,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2\. umożliwienie rozwiązywania sytuacji konfliktowych wewnątrz szkoły,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a w razie braku  ich pozytywnego rozstrzygnięcia w sposób przewidziany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w statucie Ośrodka,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3\. zapewnienia bieżącej wymiany informacji pomiędzy organami szkoły </w:t>
      </w:r>
    </w:p>
    <w:p w:rsidR="00E87BE3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o podejmowanych i planowanych działaniach.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234">
        <w:rPr>
          <w:sz w:val="28"/>
        </w:rPr>
        <w:t xml:space="preserve">                        </w:t>
      </w:r>
    </w:p>
    <w:p w:rsidR="009673DB" w:rsidRDefault="009673DB" w:rsidP="00753B70">
      <w:pPr>
        <w:pStyle w:val="Tekstpodstawowy"/>
        <w:jc w:val="center"/>
        <w:rPr>
          <w:b/>
        </w:rPr>
      </w:pPr>
    </w:p>
    <w:p w:rsidR="00753B70" w:rsidRDefault="00446234" w:rsidP="00753B70">
      <w:pPr>
        <w:pStyle w:val="Tekstpodstawowy"/>
        <w:jc w:val="center"/>
        <w:rPr>
          <w:b/>
        </w:rPr>
      </w:pPr>
      <w:r>
        <w:rPr>
          <w:b/>
        </w:rPr>
        <w:t>§ 16.</w:t>
      </w:r>
    </w:p>
    <w:p w:rsidR="00753B70" w:rsidRDefault="00753B70" w:rsidP="00753B70">
      <w:pPr>
        <w:pStyle w:val="Tekstpodstawowy"/>
        <w:jc w:val="center"/>
        <w:rPr>
          <w:b/>
        </w:rPr>
      </w:pPr>
    </w:p>
    <w:p w:rsidR="00753B70" w:rsidRDefault="00753B70" w:rsidP="00753B70">
      <w:pPr>
        <w:pStyle w:val="Tekstpodstawowy"/>
        <w:rPr>
          <w:b/>
        </w:rPr>
      </w:pPr>
    </w:p>
    <w:p w:rsidR="00753B70" w:rsidRPr="004E7F39" w:rsidRDefault="00753B70" w:rsidP="00AD5E39">
      <w:pPr>
        <w:pStyle w:val="Tekstpodstawowy"/>
        <w:numPr>
          <w:ilvl w:val="0"/>
          <w:numId w:val="105"/>
        </w:numPr>
        <w:suppressAutoHyphens w:val="0"/>
      </w:pPr>
      <w:r w:rsidRPr="004E7F39">
        <w:t>W szkole działa samorząd uczniowski.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AD5E39">
      <w:pPr>
        <w:pStyle w:val="Tekstpodstawowy"/>
        <w:numPr>
          <w:ilvl w:val="0"/>
          <w:numId w:val="105"/>
        </w:numPr>
        <w:suppressAutoHyphens w:val="0"/>
      </w:pPr>
      <w:r w:rsidRPr="004E7F39">
        <w:t>Samorząd tworzą uczniowie szkoły.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AD5E39">
      <w:pPr>
        <w:pStyle w:val="Tekstpodstawowy"/>
        <w:numPr>
          <w:ilvl w:val="0"/>
          <w:numId w:val="105"/>
        </w:numPr>
        <w:suppressAutoHyphens w:val="0"/>
      </w:pPr>
      <w:r w:rsidRPr="004E7F39">
        <w:t>W internacie Ośrodka działa samorząd wychowanków.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AD5E39">
      <w:pPr>
        <w:pStyle w:val="Tekstpodstawowy"/>
        <w:numPr>
          <w:ilvl w:val="0"/>
          <w:numId w:val="105"/>
        </w:numPr>
        <w:suppressAutoHyphens w:val="0"/>
      </w:pPr>
      <w:r w:rsidRPr="004E7F39">
        <w:t>Samorząd tworzą wychowankowie internatu.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AD5E39">
      <w:pPr>
        <w:pStyle w:val="Tekstpodstawowy"/>
        <w:numPr>
          <w:ilvl w:val="0"/>
          <w:numId w:val="105"/>
        </w:numPr>
        <w:suppressAutoHyphens w:val="0"/>
      </w:pPr>
      <w:r w:rsidRPr="004E7F39">
        <w:t>Zasady wybierania i działania samorządu określa regulamin uchwalony przez ogół uczniów i wychowanków w głosowaniu tajnym, powszechnym i bezpośrednim.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AD5E39">
      <w:pPr>
        <w:pStyle w:val="Tekstpodstawowy"/>
        <w:numPr>
          <w:ilvl w:val="0"/>
          <w:numId w:val="105"/>
        </w:numPr>
        <w:suppressAutoHyphens w:val="0"/>
      </w:pPr>
      <w:r w:rsidRPr="004E7F39">
        <w:t>Samorząd jest reprezentantem ogółu uczniów w szkole i wychowanków w internacie.</w:t>
      </w:r>
    </w:p>
    <w:p w:rsidR="00753B70" w:rsidRPr="004E7F39" w:rsidRDefault="00753B70" w:rsidP="00753B70">
      <w:pPr>
        <w:pStyle w:val="Tekstpodstawowy"/>
      </w:pPr>
    </w:p>
    <w:p w:rsidR="00753B70" w:rsidRPr="004E7F39" w:rsidRDefault="00753B70" w:rsidP="00AD5E39">
      <w:pPr>
        <w:pStyle w:val="Tekstpodstawowy"/>
        <w:numPr>
          <w:ilvl w:val="0"/>
          <w:numId w:val="105"/>
        </w:numPr>
        <w:suppressAutoHyphens w:val="0"/>
      </w:pPr>
      <w:r w:rsidRPr="004E7F39">
        <w:t>Postanowienia regulaminu samorządu nie mogą być sprzeczne ze statutem Ośrodka.</w:t>
      </w:r>
    </w:p>
    <w:p w:rsidR="00753B70" w:rsidRDefault="00753B70" w:rsidP="00753B70">
      <w:pPr>
        <w:pStyle w:val="Tekstpodstawowy"/>
      </w:pPr>
    </w:p>
    <w:p w:rsidR="00753B70" w:rsidRDefault="00753B70" w:rsidP="00AD5E39">
      <w:pPr>
        <w:pStyle w:val="Tekstpodstawowy"/>
        <w:numPr>
          <w:ilvl w:val="0"/>
          <w:numId w:val="105"/>
        </w:numPr>
        <w:suppressAutoHyphens w:val="0"/>
      </w:pPr>
      <w:r>
        <w:t xml:space="preserve">Samorządy mogą przedstawić Radom Pedagogicznym lub dyrektorowi Ośrodka wnioski i opinie we wszystkich sprawach szkół i internatu, </w:t>
      </w:r>
    </w:p>
    <w:p w:rsidR="00753B70" w:rsidRDefault="00753B70" w:rsidP="00753B70">
      <w:pPr>
        <w:pStyle w:val="Tekstpodstawowy"/>
      </w:pPr>
      <w:r>
        <w:t xml:space="preserve">     a w szczególności dotyczących realizacji podstawowych praw uczniów </w:t>
      </w:r>
    </w:p>
    <w:p w:rsidR="00753B70" w:rsidRDefault="00753B70" w:rsidP="00753B70">
      <w:pPr>
        <w:pStyle w:val="Tekstpodstawowy"/>
      </w:pPr>
      <w:r>
        <w:t xml:space="preserve">     i wychowanków takich jak:</w:t>
      </w:r>
    </w:p>
    <w:p w:rsidR="00753B70" w:rsidRDefault="00753B70" w:rsidP="00753B70">
      <w:pPr>
        <w:pStyle w:val="Tekstpodstawowy"/>
        <w:ind w:left="360"/>
      </w:pPr>
      <w:r>
        <w:t>1\. prawo do zapoznawania się z programem nauczania, z jego treścią,</w:t>
      </w:r>
    </w:p>
    <w:p w:rsidR="00753B70" w:rsidRDefault="00753B70" w:rsidP="00753B70">
      <w:pPr>
        <w:pStyle w:val="Tekstpodstawowy"/>
        <w:ind w:left="360"/>
      </w:pPr>
      <w:r>
        <w:t xml:space="preserve">     celami i stawianymi wymaganiami,</w:t>
      </w:r>
    </w:p>
    <w:p w:rsidR="00753B70" w:rsidRDefault="00753B70" w:rsidP="00753B70">
      <w:pPr>
        <w:pStyle w:val="Tekstpodstawowy"/>
        <w:ind w:left="360"/>
      </w:pPr>
      <w:r>
        <w:t>2\. prawa do jawnej, umotywowanej oceny postępów w nauce i wychowaniu,</w:t>
      </w:r>
    </w:p>
    <w:p w:rsidR="00753B70" w:rsidRDefault="00753B70" w:rsidP="00753B70">
      <w:pPr>
        <w:pStyle w:val="Tekstpodstawowy"/>
        <w:ind w:left="360"/>
      </w:pPr>
      <w:r>
        <w:t xml:space="preserve">3\. prawa do organizacji życia szkolnego i życia w internacie, </w:t>
      </w:r>
    </w:p>
    <w:p w:rsidR="00753B70" w:rsidRDefault="00753B70" w:rsidP="00753B70">
      <w:pPr>
        <w:pStyle w:val="Tekstpodstawowy"/>
        <w:ind w:left="360"/>
      </w:pPr>
      <w:r>
        <w:t xml:space="preserve">     umożliwiającego zachowanie właściwych proporcji między wysiłkiem, </w:t>
      </w:r>
    </w:p>
    <w:p w:rsidR="00753B70" w:rsidRDefault="00753B70" w:rsidP="00753B70">
      <w:pPr>
        <w:pStyle w:val="Tekstpodstawowy"/>
        <w:ind w:left="360"/>
      </w:pPr>
      <w:r>
        <w:t xml:space="preserve">     a możliwościami rozwijania i zaspakajania własnych zainteresowań,</w:t>
      </w:r>
    </w:p>
    <w:p w:rsidR="00753B70" w:rsidRDefault="00753B70" w:rsidP="00753B70">
      <w:pPr>
        <w:pStyle w:val="Tekstpodstawowy"/>
        <w:ind w:left="360"/>
      </w:pPr>
      <w:r>
        <w:t xml:space="preserve">4\. prawa organizowania działalności kulturalnej, oświatowej, sportowej </w:t>
      </w:r>
    </w:p>
    <w:p w:rsidR="00753B70" w:rsidRDefault="00753B70" w:rsidP="00753B70">
      <w:pPr>
        <w:pStyle w:val="Tekstpodstawowy"/>
        <w:ind w:left="567"/>
      </w:pPr>
      <w:r>
        <w:t xml:space="preserve"> oraz rozrywkowej, zgodnie z potrzebami i możliwościami   organizacyjnymi w porozumieniu z dyrektorem Ośrodka,</w:t>
      </w:r>
    </w:p>
    <w:p w:rsidR="00753B70" w:rsidRDefault="00753B70" w:rsidP="00753B70">
      <w:pPr>
        <w:pStyle w:val="Tekstpodstawowy"/>
        <w:ind w:left="360"/>
      </w:pPr>
      <w:r>
        <w:lastRenderedPageBreak/>
        <w:t xml:space="preserve">5\. prawa wyboru nauczyciela lub wychowawcy zajmującego się opieką nad  </w:t>
      </w:r>
    </w:p>
    <w:p w:rsidR="00753B70" w:rsidRDefault="00753B70" w:rsidP="00753B70">
      <w:pPr>
        <w:pStyle w:val="Tekstpodstawowy"/>
        <w:ind w:left="360"/>
      </w:pPr>
      <w:r>
        <w:t xml:space="preserve">     działaniami samorządu.</w:t>
      </w:r>
    </w:p>
    <w:p w:rsidR="00753B70" w:rsidRDefault="00753B70" w:rsidP="00753B70">
      <w:pPr>
        <w:pStyle w:val="Tekstpodstawowy"/>
        <w:suppressAutoHyphens w:val="0"/>
        <w:ind w:left="360"/>
      </w:pPr>
      <w:r>
        <w:t>9. Samorząd zostaje powołany w sytuacji kiedy liczba wychowanków z niepełnosprawnością intelektualną w stopniu lekkim przekroczy 16 osób,       a liczba uczniów  z niepełnosprawnością intelektualną w stopniu lekkim przekroczy 30 osób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Nagwek5"/>
        <w:numPr>
          <w:ilvl w:val="0"/>
          <w:numId w:val="0"/>
        </w:numPr>
        <w:rPr>
          <w:sz w:val="28"/>
        </w:rPr>
      </w:pPr>
      <w:r>
        <w:t>V</w:t>
      </w:r>
      <w:r>
        <w:tab/>
        <w:t>ORGANIZACJA  SZKOŁY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446234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§ 17</w:t>
      </w:r>
      <w:r w:rsidR="00753B70">
        <w:rPr>
          <w:b/>
          <w:sz w:val="28"/>
        </w:rPr>
        <w:t xml:space="preserve">.  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Podstawę organizacji pracy szkoły stanowi zatwierdzony przez organ prowadzący projekt organizacji roku szkolnego opracowany na podstawie statutu Ośrodka oraz odrębnych przepisów, z uwzględnieniem środków finansowych przyznanych szkole w planie finansowym Ośrodka.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3B70" w:rsidRDefault="00446234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§ 18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AD5E39">
      <w:pPr>
        <w:pStyle w:val="Tekstpodstawowy31"/>
        <w:numPr>
          <w:ilvl w:val="0"/>
          <w:numId w:val="5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Podstawową formą pracy szkoły są zajęcia dydaktyczno – wychowawcze, obejmujące dwa etapy :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1\. nauczanie zintegrowane w klasach I –III,</w:t>
      </w:r>
    </w:p>
    <w:p w:rsidR="00753B70" w:rsidRDefault="001E06B3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2\. nauczanie przedmiotowe </w:t>
      </w:r>
      <w:r w:rsidR="00753B70">
        <w:rPr>
          <w:sz w:val="28"/>
        </w:rPr>
        <w:t>w klasach IV – VI</w:t>
      </w:r>
      <w:r w:rsidR="00D52FD2">
        <w:rPr>
          <w:sz w:val="28"/>
        </w:rPr>
        <w:t>II</w:t>
      </w:r>
      <w:r w:rsidR="00753B70">
        <w:rPr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AD5E39">
      <w:pPr>
        <w:pStyle w:val="Tekstpodstawowy31"/>
        <w:numPr>
          <w:ilvl w:val="0"/>
          <w:numId w:val="49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Podstawowymi formami działalności dydaktyczno – wychowawczej szkoły są: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1\. obowiązkowe zajęcia lekcyjne,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2\. zajęcia rewalidacyjne organizowane dla  uczniów mających trudności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w nauce oraz inne zajęcia wspomagające rozwój dzieci i młodzieży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z zaburzeniami rozwojowymi,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3\. nadobowiązkowe zajęcia pozalekcyjne. 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446234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§ 19.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Podstawową jednostką organizacyjną szkoły jest oddział złożony z uczniów.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Liczba uczniów w oddziale </w:t>
      </w:r>
      <w:r w:rsidR="006058C1">
        <w:rPr>
          <w:sz w:val="28"/>
        </w:rPr>
        <w:t xml:space="preserve">z niepełnosprawnością w stopniu lekkim – nie więcej niż </w:t>
      </w:r>
      <w:r>
        <w:rPr>
          <w:sz w:val="28"/>
        </w:rPr>
        <w:t>16.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Liczba uczniów w zespole edukacyjno</w:t>
      </w:r>
      <w:r w:rsidR="006058C1">
        <w:rPr>
          <w:sz w:val="28"/>
        </w:rPr>
        <w:t xml:space="preserve"> – terapeutycznym – nie więcej niż</w:t>
      </w:r>
      <w:r>
        <w:rPr>
          <w:sz w:val="28"/>
        </w:rPr>
        <w:t xml:space="preserve"> 8.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Pr="006058C1" w:rsidRDefault="006058C1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Liczba uczniów</w:t>
      </w:r>
      <w:r w:rsidR="00753B70">
        <w:rPr>
          <w:sz w:val="28"/>
        </w:rPr>
        <w:t xml:space="preserve"> w oddziale dla uczniów z autyzmem, w tym</w:t>
      </w:r>
      <w:r>
        <w:rPr>
          <w:sz w:val="28"/>
        </w:rPr>
        <w:t xml:space="preserve"> z zespołem Aspergera -  nie więcej niż</w:t>
      </w:r>
      <w:r w:rsidR="00753B70">
        <w:rPr>
          <w:sz w:val="28"/>
        </w:rPr>
        <w:t xml:space="preserve"> 4.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0A17B6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Liczba uczniów</w:t>
      </w:r>
      <w:r w:rsidR="00753B70">
        <w:rPr>
          <w:sz w:val="28"/>
        </w:rPr>
        <w:t xml:space="preserve"> w oddziale z niepełnospr</w:t>
      </w:r>
      <w:r w:rsidR="006058C1">
        <w:rPr>
          <w:sz w:val="28"/>
        </w:rPr>
        <w:t xml:space="preserve">awnościami sprzężonymi </w:t>
      </w:r>
      <w:r>
        <w:rPr>
          <w:sz w:val="28"/>
        </w:rPr>
        <w:t xml:space="preserve">z których jedną z niepełnosprawności jest niepełnosprawność intelektualna w stopniu umiarkowanym lub znacznym </w:t>
      </w:r>
      <w:r w:rsidR="006058C1">
        <w:rPr>
          <w:sz w:val="28"/>
        </w:rPr>
        <w:t xml:space="preserve">– </w:t>
      </w:r>
      <w:r w:rsidR="00753B70">
        <w:rPr>
          <w:sz w:val="28"/>
        </w:rPr>
        <w:t xml:space="preserve"> </w:t>
      </w:r>
      <w:r>
        <w:rPr>
          <w:sz w:val="28"/>
        </w:rPr>
        <w:t xml:space="preserve">nie więcej niż </w:t>
      </w:r>
      <w:r w:rsidR="00753B70">
        <w:rPr>
          <w:sz w:val="28"/>
        </w:rPr>
        <w:t>4.</w:t>
      </w:r>
    </w:p>
    <w:p w:rsidR="000A17B6" w:rsidRDefault="000A17B6" w:rsidP="000A17B6">
      <w:pPr>
        <w:pStyle w:val="Akapitzlist"/>
        <w:rPr>
          <w:sz w:val="28"/>
        </w:rPr>
      </w:pPr>
    </w:p>
    <w:p w:rsidR="00753B70" w:rsidRPr="000A17B6" w:rsidRDefault="000A17B6" w:rsidP="000A17B6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Liczba uczniów w oddziale z niepełnosprawnościami sprzężonymi z wyłączeniem niepełnosprawności intelektualnej w stopniu umiarkowanym lub znacznym –  nie więcej niż 6.</w:t>
      </w:r>
    </w:p>
    <w:p w:rsidR="00753B70" w:rsidRDefault="00753B70" w:rsidP="00753B70">
      <w:pPr>
        <w:pStyle w:val="Akapitzlist"/>
        <w:rPr>
          <w:sz w:val="28"/>
        </w:rPr>
      </w:pPr>
    </w:p>
    <w:p w:rsidR="00753B70" w:rsidRPr="001137DC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 w:rsidRPr="00027D5E">
        <w:rPr>
          <w:sz w:val="28"/>
        </w:rPr>
        <w:t>Dla uczniów niepełnosprawnych można przedłużyć okres nau</w:t>
      </w:r>
      <w:r>
        <w:rPr>
          <w:sz w:val="28"/>
        </w:rPr>
        <w:t>ki na każdym etapie edukacyjnym</w:t>
      </w:r>
      <w:r w:rsidRPr="00027D5E">
        <w:rPr>
          <w:sz w:val="28"/>
        </w:rPr>
        <w:t xml:space="preserve">, </w:t>
      </w:r>
      <w:r w:rsidRPr="001137DC">
        <w:rPr>
          <w:sz w:val="28"/>
        </w:rPr>
        <w:t>zwiększając proporcjonalnie wymiar godzin obowiązkowych zajęć edukacyjnych co regulują odrębne przepisy</w:t>
      </w:r>
      <w:r>
        <w:rPr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Na zajęciach wymagających specjalnych warunków  nauki, podstawową jednostką organizacyjną jest grupa. Liczba uczniów w grupie wynosi nie mniej niż 5 uczniów.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W uzasadnionych okolicznościach, do realizacji przedmiotu kultura fizyczna mogą być organizowane zajęcia w zespole klasowym złożonym z uczniów różnych klas szkoły. Tak utworzony zespół nie stanowi klasy łączonej.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W  uzasadnionych okolicznościach mogą być organizowane zajęcia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w zespole klasowym złożonym z uczniów różnych klas szkoły.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  <w:r>
        <w:rPr>
          <w:sz w:val="28"/>
        </w:rPr>
        <w:t xml:space="preserve">     Tak utworzony zespół uczniów stanowi klasę łączoną.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</w:p>
    <w:p w:rsidR="00753B70" w:rsidRDefault="00446234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20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AD5E39">
      <w:pPr>
        <w:pStyle w:val="Tekstpodstawowy31"/>
        <w:numPr>
          <w:ilvl w:val="0"/>
          <w:numId w:val="4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Dyrektor szkoły powierza każdy oddział opiece wychowawczej jednemu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z nauczycieli uczących w tym oddziale.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2. Dla zapewnienia ciągłości pracy wychowawczej i jej skuteczności, w miarę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możliwości organizacyjnych wychowawca prowadzi swój oddział przez cały tok nauczania.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AD5E39">
      <w:pPr>
        <w:pStyle w:val="Tekstpodstawowy31"/>
        <w:numPr>
          <w:ilvl w:val="0"/>
          <w:numId w:val="53"/>
        </w:numPr>
        <w:tabs>
          <w:tab w:val="left" w:pos="142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W klasach I – IV dla uczniów z niepełnosprawnością intelektualną w stopniu umiarkowanym i znacznym, z autyzmem, w tym z zespołem Aspergera i z niepełnosprawnościami sprzężonymi, zatrudnia się pomoc nauczyciela.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AD5E39">
      <w:pPr>
        <w:pStyle w:val="Tekstpodstawowy31"/>
        <w:numPr>
          <w:ilvl w:val="0"/>
          <w:numId w:val="54"/>
        </w:numPr>
        <w:tabs>
          <w:tab w:val="left" w:pos="142"/>
        </w:tabs>
        <w:ind w:left="0" w:firstLine="0"/>
        <w:jc w:val="both"/>
        <w:rPr>
          <w:sz w:val="28"/>
        </w:rPr>
      </w:pPr>
      <w:r>
        <w:rPr>
          <w:sz w:val="28"/>
        </w:rPr>
        <w:t>Dyrektor Ośrodka ustala zajęcia, w których ze względu na indywidualne potrzeby rozwojowe i edukacyjne oraz możliwości psychofizyczne uczniów, uczestniczy pomoc nauczyciela, o której mowa w ust. 3.</w:t>
      </w:r>
    </w:p>
    <w:p w:rsidR="00446234" w:rsidRDefault="00446234" w:rsidP="00446234">
      <w:pPr>
        <w:pStyle w:val="Tekstpodstawowy31"/>
        <w:tabs>
          <w:tab w:val="left" w:pos="142"/>
        </w:tabs>
        <w:jc w:val="both"/>
        <w:rPr>
          <w:sz w:val="28"/>
        </w:rPr>
      </w:pPr>
    </w:p>
    <w:p w:rsidR="00D52FD2" w:rsidRPr="00E87BE3" w:rsidRDefault="00D52FD2" w:rsidP="00D52FD2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446234" w:rsidP="00753B70">
      <w:pPr>
        <w:pStyle w:val="Tekstpodstawowy31"/>
        <w:tabs>
          <w:tab w:val="left" w:pos="142"/>
        </w:tabs>
        <w:ind w:left="360"/>
        <w:jc w:val="center"/>
        <w:rPr>
          <w:sz w:val="28"/>
        </w:rPr>
      </w:pPr>
      <w:r>
        <w:rPr>
          <w:b/>
          <w:sz w:val="28"/>
        </w:rPr>
        <w:t>§ 21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AD5E39">
      <w:pPr>
        <w:pStyle w:val="Tekstpodstawowy31"/>
        <w:numPr>
          <w:ilvl w:val="0"/>
          <w:numId w:val="27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AD5E39">
      <w:pPr>
        <w:pStyle w:val="Tekstpodstawowy31"/>
        <w:numPr>
          <w:ilvl w:val="0"/>
          <w:numId w:val="27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Czas trwania poszczególnych zajęć w klasach I – III ustala nauczyciel prowadzący te zajęcia, zachowując ogólny tygodniowy czas zajęć, o którym mowa w ust. 1.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6234">
        <w:rPr>
          <w:b/>
          <w:sz w:val="28"/>
        </w:rPr>
        <w:t>§ 22</w:t>
      </w:r>
      <w:r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  <w:tab w:val="left" w:pos="426"/>
        </w:tabs>
        <w:ind w:left="284" w:hanging="284"/>
        <w:jc w:val="both"/>
        <w:rPr>
          <w:sz w:val="28"/>
        </w:rPr>
      </w:pPr>
      <w:r>
        <w:rPr>
          <w:sz w:val="28"/>
        </w:rPr>
        <w:t>1. Szkoła organizuje nauczanie indywidualne dla uczniów w stosunku do   których poradnia psychologiczno – pedagogiczna orzekła zmianę formy kształcenia. Nauczanie indywidualne prowadzone jest w wymiarze wynikającym ze skierowania wydanego zgodnie z obowiązującymi przepisami prawa oraz w zakresie określonym tymi przepisami</w:t>
      </w:r>
    </w:p>
    <w:p w:rsidR="00753B70" w:rsidRDefault="00753B70" w:rsidP="00AD5E39">
      <w:pPr>
        <w:pStyle w:val="Tekstpodstawowy3"/>
        <w:numPr>
          <w:ilvl w:val="0"/>
          <w:numId w:val="42"/>
        </w:numPr>
        <w:tabs>
          <w:tab w:val="left" w:pos="142"/>
        </w:tabs>
        <w:suppressAutoHyphens w:val="0"/>
        <w:spacing w:after="0"/>
        <w:jc w:val="both"/>
        <w:rPr>
          <w:sz w:val="28"/>
        </w:rPr>
      </w:pPr>
      <w:r>
        <w:rPr>
          <w:sz w:val="28"/>
        </w:rPr>
        <w:t>Na wniosek rodziców dyrektor odpowiednio publicznego lub niepublicznego przedszkola, szkoły podstawowej do którego dziecko zostało przyjęte, może zezwolić w drodze decyzji na spełnienie przez dziecko odpowiednio  obowiązku,  poza przedszkolem, oddziałem przedszkolnym lub inna formą wychowania przedszkolnego i obowiązku szkolnego lub obowiązku nauki poza szkołą na zasadach określonych w odrębnych przepisach.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9673DB" w:rsidRDefault="009673DB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673DB" w:rsidRDefault="009673DB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9673DB" w:rsidRDefault="009673DB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446234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23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1. Szkoła prowadzi wspomagające formy pracy dydaktyczno – wychowawczej ,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>zajęcia z zakresu rewalidacji indywidualnej.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lastRenderedPageBreak/>
        <w:t xml:space="preserve">2. Tygodniowy wymiar godzin rewalidacji indywidualnej w poszczególnych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oddziałach ustalony jest na podstawie planu nauczania z uwzględnieniem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faktycznych potrzeb w danym oddziale i może ulegać zmianom.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AD5E39">
      <w:pPr>
        <w:pStyle w:val="Tekstpodstawowy31"/>
        <w:numPr>
          <w:ilvl w:val="0"/>
          <w:numId w:val="4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Kwalifikacji  uczniów na zajęcia z zakresu rewalidacji indywidualnej dokonuje;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1\. w zakresie korekcji wad postawy -  lekarz,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2\. w zakresie usuwania wad wymowy - logopeda,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3\. w zakresie pozostałych zajęć rewalidacyjnych -  wychowawca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w porozumieniu z nauczycielami prowadzącymi zajęcia lekcyjne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w oddziale.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4. Liczbę uczestników zajęć rewalidacji indywidualnej ustalają nauczyciele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>prowadzący zajęcia mając na względzie efektywność ich prowadzenia.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753B70" w:rsidRDefault="00446234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24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W miarę posiadanych środków finansowych szkoła może zorganizować dodatkowe zajęcia wspomagające proces dydaktyczno – wychowawczy wynikający z zadań statutowych.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6234">
        <w:rPr>
          <w:b/>
          <w:sz w:val="28"/>
        </w:rPr>
        <w:t>§ 25</w:t>
      </w:r>
      <w:r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9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Szkoła zapewnia uczniom opiekę w czasie wynikającym z zatwierdzonego przez Radę Pedagogiczną planu zajęć lekcyjnych oraz w czasie organizowanych przez szkołę zajęć dodatkowych, w tym wycieczek.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9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W przypadku czasowej zmiany planu lekcji szkoła każdorazowo informuje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o zaistniałej zmianie rodziców umieszczając w zeszycie ucznia stosowny  wpis.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9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W czasie przerw międzylekcyjnych opiekę nad</w:t>
      </w:r>
      <w:r w:rsidR="00957422">
        <w:rPr>
          <w:sz w:val="28"/>
        </w:rPr>
        <w:t xml:space="preserve"> uczniami sprawują nauczyciele oraz pracownicy niepedagogiczni </w:t>
      </w:r>
      <w:r>
        <w:rPr>
          <w:sz w:val="28"/>
        </w:rPr>
        <w:t>zgodnie z harmonogramem ustalonym przez Radę Pedagogiczną szkoły w zakresie ustalonym regu</w:t>
      </w:r>
      <w:r w:rsidR="00724A98">
        <w:rPr>
          <w:sz w:val="28"/>
        </w:rPr>
        <w:t>laminem dyżurów nauczycielskich:</w:t>
      </w:r>
    </w:p>
    <w:p w:rsidR="00957422" w:rsidRPr="00724A98" w:rsidRDefault="00957422" w:rsidP="00724A98">
      <w:pPr>
        <w:pStyle w:val="Tekstpodstawowy31"/>
        <w:numPr>
          <w:ilvl w:val="0"/>
          <w:numId w:val="121"/>
        </w:numPr>
        <w:tabs>
          <w:tab w:val="left" w:pos="142"/>
        </w:tabs>
        <w:jc w:val="both"/>
        <w:rPr>
          <w:sz w:val="28"/>
        </w:rPr>
      </w:pPr>
      <w:r w:rsidRPr="00724A98">
        <w:rPr>
          <w:sz w:val="28"/>
        </w:rPr>
        <w:t>Miejscem dyżuru są: korytarze, sanitariaty,  szatnia. Za bezpieczeństwo na sali gimnastycznej w sanitariatach i szatni odpowiadają nauczyciele wychowania fizycznego.</w:t>
      </w:r>
    </w:p>
    <w:p w:rsidR="00957422" w:rsidRPr="00724A98" w:rsidRDefault="00957422" w:rsidP="00724A98">
      <w:pPr>
        <w:pStyle w:val="Tekstpodstawowy31"/>
        <w:numPr>
          <w:ilvl w:val="0"/>
          <w:numId w:val="121"/>
        </w:numPr>
        <w:tabs>
          <w:tab w:val="left" w:pos="142"/>
        </w:tabs>
        <w:jc w:val="both"/>
        <w:rPr>
          <w:sz w:val="28"/>
        </w:rPr>
      </w:pPr>
      <w:r w:rsidRPr="00724A98">
        <w:rPr>
          <w:sz w:val="28"/>
        </w:rPr>
        <w:t>Dyżury pełnione są codziennie na każdej przerwie międzylekcyjnej oraz 30 minut przed pierwszą lekcją i 15 minut po ostatniej lekcji.</w:t>
      </w:r>
    </w:p>
    <w:p w:rsidR="00957422" w:rsidRPr="00724A98" w:rsidRDefault="00957422" w:rsidP="00724A98">
      <w:pPr>
        <w:pStyle w:val="Tekstpodstawowy31"/>
        <w:numPr>
          <w:ilvl w:val="0"/>
          <w:numId w:val="121"/>
        </w:numPr>
        <w:tabs>
          <w:tab w:val="left" w:pos="142"/>
        </w:tabs>
        <w:jc w:val="both"/>
        <w:rPr>
          <w:sz w:val="28"/>
        </w:rPr>
      </w:pPr>
      <w:r w:rsidRPr="00724A98">
        <w:rPr>
          <w:sz w:val="28"/>
        </w:rPr>
        <w:lastRenderedPageBreak/>
        <w:t>Pełnienie dyżurów obowiązuje wszystkich pracowników pedagogicznych szkoły, z wyjątkiem osób zwolnionych przez dyrektora szkoły, na podstawie odpowiednich zaświadczeń i zgodnie z przepisami.</w:t>
      </w:r>
    </w:p>
    <w:p w:rsidR="00957422" w:rsidRPr="00724A98" w:rsidRDefault="00957422" w:rsidP="00724A98">
      <w:pPr>
        <w:pStyle w:val="Tekstpodstawowy31"/>
        <w:numPr>
          <w:ilvl w:val="0"/>
          <w:numId w:val="121"/>
        </w:numPr>
        <w:tabs>
          <w:tab w:val="left" w:pos="142"/>
        </w:tabs>
        <w:jc w:val="both"/>
        <w:rPr>
          <w:sz w:val="28"/>
        </w:rPr>
      </w:pPr>
      <w:r w:rsidRPr="00724A98">
        <w:rPr>
          <w:sz w:val="28"/>
        </w:rPr>
        <w:t>Za nieobecnego nauczyciela jego dyżur przejmuje nauczyciel wyznaczony przez dyrektora lub wice</w:t>
      </w:r>
      <w:r w:rsidR="00724A98">
        <w:rPr>
          <w:sz w:val="28"/>
        </w:rPr>
        <w:t>dy</w:t>
      </w:r>
      <w:r w:rsidRPr="00724A98">
        <w:rPr>
          <w:sz w:val="28"/>
        </w:rPr>
        <w:t xml:space="preserve">rektora . </w:t>
      </w:r>
    </w:p>
    <w:p w:rsidR="00957422" w:rsidRPr="00724A98" w:rsidRDefault="00957422" w:rsidP="00724A98">
      <w:pPr>
        <w:pStyle w:val="Tekstpodstawowy31"/>
        <w:numPr>
          <w:ilvl w:val="0"/>
          <w:numId w:val="121"/>
        </w:numPr>
        <w:tabs>
          <w:tab w:val="left" w:pos="142"/>
        </w:tabs>
        <w:jc w:val="both"/>
        <w:rPr>
          <w:sz w:val="28"/>
        </w:rPr>
      </w:pPr>
      <w:r w:rsidRPr="00724A98">
        <w:rPr>
          <w:sz w:val="28"/>
        </w:rPr>
        <w:t>Nauczyciel pełniący dyżur eliminuje wszystkie sytuacje zagrażające zdrowiu i życiu uczniów, wydaje zakazy i egzekwuje ich wykonanie przez uczniów.</w:t>
      </w:r>
    </w:p>
    <w:p w:rsidR="00957422" w:rsidRPr="00724A98" w:rsidRDefault="00957422" w:rsidP="00724A98">
      <w:pPr>
        <w:pStyle w:val="Tekstpodstawowy31"/>
        <w:numPr>
          <w:ilvl w:val="0"/>
          <w:numId w:val="121"/>
        </w:numPr>
        <w:tabs>
          <w:tab w:val="left" w:pos="142"/>
        </w:tabs>
        <w:jc w:val="both"/>
        <w:rPr>
          <w:sz w:val="28"/>
        </w:rPr>
      </w:pPr>
      <w:r w:rsidRPr="00724A98">
        <w:rPr>
          <w:sz w:val="28"/>
        </w:rPr>
        <w:t xml:space="preserve">Dyżur kończy się z dzwonkiem na rozpoczęcie kolejnej lekcji. </w:t>
      </w:r>
    </w:p>
    <w:p w:rsidR="00957422" w:rsidRPr="00724A98" w:rsidRDefault="00957422" w:rsidP="00724A98">
      <w:pPr>
        <w:pStyle w:val="Tekstpodstawowy31"/>
        <w:numPr>
          <w:ilvl w:val="0"/>
          <w:numId w:val="121"/>
        </w:numPr>
        <w:tabs>
          <w:tab w:val="left" w:pos="142"/>
        </w:tabs>
        <w:jc w:val="both"/>
        <w:rPr>
          <w:sz w:val="28"/>
        </w:rPr>
      </w:pPr>
      <w:r w:rsidRPr="00724A98">
        <w:rPr>
          <w:sz w:val="28"/>
        </w:rPr>
        <w:t>Pomoce nauczyciela zostają na korytarzu tak długo dopóki wszyscy uczniowie z nauczycielami wejdą do klas.</w:t>
      </w:r>
    </w:p>
    <w:p w:rsidR="00957422" w:rsidRPr="00724A98" w:rsidRDefault="00957422" w:rsidP="00724A98">
      <w:pPr>
        <w:pStyle w:val="Tekstpodstawowy31"/>
        <w:numPr>
          <w:ilvl w:val="0"/>
          <w:numId w:val="121"/>
        </w:numPr>
        <w:tabs>
          <w:tab w:val="left" w:pos="142"/>
        </w:tabs>
        <w:jc w:val="both"/>
        <w:rPr>
          <w:sz w:val="28"/>
        </w:rPr>
      </w:pPr>
      <w:r w:rsidRPr="00724A98">
        <w:rPr>
          <w:sz w:val="28"/>
        </w:rPr>
        <w:t>Dyżury odbywają się na dolnym i na górnym korytarzu</w:t>
      </w:r>
      <w:r w:rsidR="00724A98" w:rsidRPr="00724A98">
        <w:rPr>
          <w:sz w:val="28"/>
        </w:rPr>
        <w:t>, a  w wyznaczonym przez dyrektora okresie także w obejściu szkoły.</w:t>
      </w:r>
    </w:p>
    <w:p w:rsidR="00957422" w:rsidRPr="00724A98" w:rsidRDefault="00957422" w:rsidP="00724A98">
      <w:pPr>
        <w:pStyle w:val="Tekstpodstawowy31"/>
        <w:numPr>
          <w:ilvl w:val="0"/>
          <w:numId w:val="121"/>
        </w:numPr>
        <w:tabs>
          <w:tab w:val="left" w:pos="142"/>
        </w:tabs>
        <w:jc w:val="both"/>
        <w:rPr>
          <w:sz w:val="28"/>
        </w:rPr>
      </w:pPr>
      <w:r w:rsidRPr="00724A98">
        <w:rPr>
          <w:sz w:val="28"/>
        </w:rPr>
        <w:t xml:space="preserve">Nauczyciel pełniący dyżur ponosi odpowiedzialność za bezpieczeństwo dzieci w rejonie wyznaczonym do pełnienia dyżuru. </w:t>
      </w:r>
    </w:p>
    <w:p w:rsidR="00753B70" w:rsidRPr="00CD6497" w:rsidRDefault="00753B70" w:rsidP="00753B70">
      <w:pPr>
        <w:pStyle w:val="Tekstpodstawowy31"/>
        <w:tabs>
          <w:tab w:val="left" w:pos="142"/>
        </w:tabs>
        <w:jc w:val="both"/>
        <w:rPr>
          <w:color w:val="FF0000"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>4. Podczas organizowanych przez szkołę wycieczek opieka pedagogiczna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>sprawowana jest przez nauczycieli w następujących proporcjach: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1\. w przypadku wycieczek organizowanych poza obszarem miasta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1 nauczyciel na 8 uczniów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2\. w przypadku wycieczek organizowanych  w obszarze miasta 2 opiekunów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 na grupę; dopuszcza się w tym przypadku obecność osoby dorosłej nie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 będącej nauczycielem,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3\. w przypadku gdy wyjście lub wyjazd dotyczy większej ilości klas o liczbie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 opiekunów decyduje dyrektor Ośrodka,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4\. dyrektor Ośrodka w każdym wypadku uwzględniając bezpieczeństwo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 uczniów i szczególne okoliczności przebiegu wyjścia może podjąć decyzję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 xml:space="preserve">     o zwiększeniu liczby opiekunów.</w:t>
      </w:r>
    </w:p>
    <w:p w:rsidR="00446234" w:rsidRDefault="00446234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E87BE3" w:rsidRDefault="00E87BE3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0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E06B3">
        <w:rPr>
          <w:b/>
          <w:sz w:val="28"/>
        </w:rPr>
        <w:t>§ 26</w:t>
      </w:r>
      <w:r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0"/>
        </w:tabs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1. Zasady oceniania, klasyfikowania i promowania uczniów oraz wydawania 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>świadectw szkolnych, określają  odrębne przepisy.</w:t>
      </w:r>
    </w:p>
    <w:p w:rsidR="00753B70" w:rsidRDefault="00753B70" w:rsidP="00753B70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Default="00AD15F5" w:rsidP="00AD15F5">
      <w:pPr>
        <w:autoSpaceDE w:val="0"/>
        <w:rPr>
          <w:color w:val="000000"/>
        </w:rPr>
      </w:pPr>
    </w:p>
    <w:p w:rsidR="00AD15F5" w:rsidRPr="00346CCB" w:rsidRDefault="00AD15F5" w:rsidP="00AD15F5">
      <w:pPr>
        <w:autoSpaceDE w:val="0"/>
        <w:jc w:val="center"/>
        <w:rPr>
          <w:b/>
          <w:bCs/>
          <w:color w:val="000000"/>
          <w:sz w:val="32"/>
          <w:szCs w:val="32"/>
        </w:rPr>
      </w:pPr>
      <w:r w:rsidRPr="00346CCB">
        <w:rPr>
          <w:b/>
          <w:bCs/>
          <w:color w:val="000000"/>
          <w:sz w:val="32"/>
          <w:szCs w:val="32"/>
        </w:rPr>
        <w:t xml:space="preserve"> WEWNĄTRZ</w:t>
      </w:r>
      <w:r>
        <w:rPr>
          <w:b/>
          <w:bCs/>
          <w:color w:val="000000"/>
          <w:sz w:val="32"/>
          <w:szCs w:val="32"/>
        </w:rPr>
        <w:t>SZKOLNE</w:t>
      </w:r>
      <w:r w:rsidRPr="00346CCB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ZASADY </w:t>
      </w:r>
      <w:r w:rsidRPr="00346CCB">
        <w:rPr>
          <w:b/>
          <w:bCs/>
          <w:color w:val="000000"/>
          <w:sz w:val="32"/>
          <w:szCs w:val="32"/>
        </w:rPr>
        <w:t xml:space="preserve">OCENIANIA </w:t>
      </w:r>
    </w:p>
    <w:p w:rsidR="00AD15F5" w:rsidRDefault="00AD15F5" w:rsidP="00AD15F5">
      <w:pPr>
        <w:autoSpaceDE w:val="0"/>
        <w:jc w:val="center"/>
        <w:rPr>
          <w:b/>
          <w:bCs/>
          <w:color w:val="000000"/>
          <w:sz w:val="36"/>
          <w:szCs w:val="36"/>
        </w:rPr>
      </w:pPr>
    </w:p>
    <w:p w:rsidR="00AD15F5" w:rsidRPr="00E73964" w:rsidRDefault="00AD15F5" w:rsidP="00AD15F5">
      <w:pPr>
        <w:autoSpaceDE w:val="0"/>
        <w:rPr>
          <w:bCs/>
          <w:color w:val="000000"/>
          <w:szCs w:val="36"/>
        </w:rPr>
      </w:pPr>
    </w:p>
    <w:p w:rsidR="00AD15F5" w:rsidRDefault="00AD15F5" w:rsidP="00AD5E39">
      <w:pPr>
        <w:pStyle w:val="Tekstpodstawowy31"/>
        <w:numPr>
          <w:ilvl w:val="1"/>
          <w:numId w:val="54"/>
        </w:numPr>
        <w:tabs>
          <w:tab w:val="clear" w:pos="1070"/>
          <w:tab w:val="left" w:pos="142"/>
        </w:tabs>
        <w:ind w:left="426" w:hanging="284"/>
        <w:jc w:val="both"/>
        <w:rPr>
          <w:sz w:val="28"/>
        </w:rPr>
      </w:pPr>
      <w:r w:rsidRPr="00AD15F5">
        <w:rPr>
          <w:sz w:val="28"/>
        </w:rPr>
        <w:t xml:space="preserve">Ocenianie wewnątrzszkolne osiągnięć edukacyjnych ucznia polega na rozpoznawaniu przez nauczycieli poziomu i postępów w opanowaniu przez ucznia wiadomości i umiejętności w stosunku do wymagań edukacyjnych </w:t>
      </w:r>
      <w:r w:rsidRPr="00AD15F5">
        <w:rPr>
          <w:sz w:val="28"/>
        </w:rPr>
        <w:lastRenderedPageBreak/>
        <w:t>wynikających z podstawy programowej i realizowanych w szkole programów nauczania uwzględniających tę podstawę oraz formułowaniu oceny.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1070"/>
        <w:jc w:val="both"/>
        <w:rPr>
          <w:sz w:val="28"/>
        </w:rPr>
      </w:pP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2. Ocenianie wewnątrzszkolne ma na celu: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567"/>
        <w:jc w:val="both"/>
        <w:rPr>
          <w:sz w:val="28"/>
        </w:rPr>
      </w:pPr>
      <w:r>
        <w:rPr>
          <w:sz w:val="28"/>
        </w:rPr>
        <w:t>1\.</w:t>
      </w:r>
      <w:r w:rsidRPr="00AD15F5">
        <w:rPr>
          <w:sz w:val="28"/>
        </w:rPr>
        <w:t xml:space="preserve"> informowanie </w:t>
      </w:r>
      <w:hyperlink r:id="rId8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o poziomie jego osiągnięć edukacyjnych i jego zachowaniu oraz o postępach w tym zakresie;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567"/>
        <w:jc w:val="both"/>
        <w:rPr>
          <w:sz w:val="28"/>
        </w:rPr>
      </w:pPr>
      <w:r>
        <w:rPr>
          <w:sz w:val="28"/>
        </w:rPr>
        <w:t>2\.</w:t>
      </w:r>
      <w:r w:rsidRPr="00AD15F5">
        <w:rPr>
          <w:sz w:val="28"/>
        </w:rPr>
        <w:t xml:space="preserve"> udzielanie </w:t>
      </w:r>
      <w:hyperlink r:id="rId9" w:anchor="P1A6" w:tgtFrame="ostatnia" w:history="1">
        <w:r w:rsidRPr="00AD15F5">
          <w:rPr>
            <w:sz w:val="28"/>
          </w:rPr>
          <w:t>uczniowi</w:t>
        </w:r>
      </w:hyperlink>
      <w:r w:rsidRPr="00AD15F5">
        <w:rPr>
          <w:sz w:val="28"/>
        </w:rPr>
        <w:t xml:space="preserve"> pomocy w nauce poprzez przekazanie </w:t>
      </w:r>
      <w:hyperlink r:id="rId10" w:anchor="P1A6" w:tgtFrame="ostatnia" w:history="1">
        <w:r w:rsidRPr="00AD15F5">
          <w:rPr>
            <w:sz w:val="28"/>
          </w:rPr>
          <w:t>uczniowi</w:t>
        </w:r>
      </w:hyperlink>
      <w:r w:rsidRPr="00AD15F5">
        <w:rPr>
          <w:sz w:val="28"/>
        </w:rPr>
        <w:t xml:space="preserve"> informacji o tym, co zrobił dobrze i jak powinien się dalej uczyć;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 w:firstLine="283"/>
        <w:jc w:val="both"/>
        <w:rPr>
          <w:sz w:val="28"/>
        </w:rPr>
      </w:pPr>
      <w:r>
        <w:rPr>
          <w:sz w:val="28"/>
        </w:rPr>
        <w:t>3\.</w:t>
      </w:r>
      <w:r w:rsidRPr="00AD15F5">
        <w:rPr>
          <w:sz w:val="28"/>
        </w:rPr>
        <w:t xml:space="preserve"> udzielanie wskazówek do samodzielnego planowania własnego rozwoju;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 w:firstLine="283"/>
        <w:jc w:val="both"/>
        <w:rPr>
          <w:sz w:val="28"/>
        </w:rPr>
      </w:pPr>
      <w:r>
        <w:rPr>
          <w:sz w:val="28"/>
        </w:rPr>
        <w:t xml:space="preserve">4\. </w:t>
      </w:r>
      <w:r w:rsidRPr="00AD15F5">
        <w:rPr>
          <w:sz w:val="28"/>
        </w:rPr>
        <w:t xml:space="preserve"> motywowanie </w:t>
      </w:r>
      <w:hyperlink r:id="rId11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do dalszych postępów w nauce i zachowaniu;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567"/>
        <w:jc w:val="both"/>
        <w:rPr>
          <w:sz w:val="28"/>
        </w:rPr>
      </w:pPr>
      <w:r>
        <w:rPr>
          <w:sz w:val="28"/>
        </w:rPr>
        <w:t>5\.</w:t>
      </w:r>
      <w:r w:rsidRPr="00AD15F5">
        <w:rPr>
          <w:sz w:val="28"/>
        </w:rPr>
        <w:t xml:space="preserve"> dostarczanie </w:t>
      </w:r>
      <w:hyperlink r:id="rId12" w:anchor="P1A6" w:tgtFrame="ostatnia" w:history="1">
        <w:r w:rsidRPr="00AD15F5">
          <w:rPr>
            <w:sz w:val="28"/>
          </w:rPr>
          <w:t>rodzicom</w:t>
        </w:r>
      </w:hyperlink>
      <w:r w:rsidRPr="00AD15F5">
        <w:rPr>
          <w:sz w:val="28"/>
        </w:rPr>
        <w:t xml:space="preserve"> i </w:t>
      </w:r>
      <w:hyperlink r:id="rId13" w:anchor="P1A6" w:tgtFrame="ostatnia" w:history="1">
        <w:r w:rsidRPr="00AD15F5">
          <w:rPr>
            <w:sz w:val="28"/>
          </w:rPr>
          <w:t>nauczycielom</w:t>
        </w:r>
      </w:hyperlink>
      <w:r w:rsidRPr="00AD15F5">
        <w:rPr>
          <w:sz w:val="28"/>
        </w:rPr>
        <w:t xml:space="preserve"> informacji o postępach i trudnościach w nauce i zachowaniu </w:t>
      </w:r>
      <w:hyperlink r:id="rId14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oraz o szczególnych uzdolnieniach </w:t>
      </w:r>
      <w:hyperlink r:id="rId15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>;</w:t>
      </w:r>
    </w:p>
    <w:p w:rsidR="00AD15F5" w:rsidRDefault="00AD15F5" w:rsidP="00AD15F5">
      <w:pPr>
        <w:pStyle w:val="Tekstpodstawowy31"/>
        <w:tabs>
          <w:tab w:val="left" w:pos="142"/>
        </w:tabs>
        <w:ind w:left="567"/>
        <w:jc w:val="both"/>
        <w:rPr>
          <w:sz w:val="28"/>
        </w:rPr>
      </w:pPr>
      <w:r>
        <w:rPr>
          <w:sz w:val="28"/>
        </w:rPr>
        <w:t>6\.</w:t>
      </w:r>
      <w:r w:rsidRPr="00AD15F5">
        <w:rPr>
          <w:sz w:val="28"/>
        </w:rPr>
        <w:t xml:space="preserve"> umożliwienie </w:t>
      </w:r>
      <w:hyperlink r:id="rId16" w:anchor="P1A6" w:tgtFrame="ostatnia" w:history="1">
        <w:r w:rsidRPr="00AD15F5">
          <w:rPr>
            <w:sz w:val="28"/>
          </w:rPr>
          <w:t>nauczycielom</w:t>
        </w:r>
      </w:hyperlink>
      <w:r w:rsidRPr="00AD15F5">
        <w:rPr>
          <w:sz w:val="28"/>
        </w:rPr>
        <w:t xml:space="preserve"> doskonalenia organizacji i metod pracy dydaktyczno-wychowawczej.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567"/>
        <w:jc w:val="both"/>
        <w:rPr>
          <w:sz w:val="28"/>
        </w:rPr>
      </w:pP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3. Ocenianie wewnątrzszkolne obejmuje: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567"/>
        <w:jc w:val="both"/>
        <w:rPr>
          <w:sz w:val="28"/>
        </w:rPr>
      </w:pPr>
      <w:r>
        <w:rPr>
          <w:sz w:val="28"/>
        </w:rPr>
        <w:t>1\.</w:t>
      </w:r>
      <w:r w:rsidRPr="00AD15F5">
        <w:rPr>
          <w:sz w:val="28"/>
        </w:rPr>
        <w:t xml:space="preserve"> formułowanie przez </w:t>
      </w:r>
      <w:hyperlink r:id="rId17" w:anchor="P1A6" w:tgtFrame="ostatnia" w:history="1">
        <w:r w:rsidRPr="00AD15F5">
          <w:rPr>
            <w:sz w:val="28"/>
          </w:rPr>
          <w:t>nauczycieli</w:t>
        </w:r>
      </w:hyperlink>
      <w:r w:rsidRPr="00AD15F5">
        <w:rPr>
          <w:sz w:val="28"/>
        </w:rPr>
        <w:t xml:space="preserve"> wymagań edukacyjnych niezbędnych do otrzymania przez </w:t>
      </w:r>
      <w:hyperlink r:id="rId18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poszczególnych śródrocznych i rocznych ocen klasyfikacyjnych 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 w:firstLine="283"/>
        <w:jc w:val="both"/>
        <w:rPr>
          <w:sz w:val="28"/>
        </w:rPr>
      </w:pPr>
      <w:r>
        <w:rPr>
          <w:sz w:val="28"/>
        </w:rPr>
        <w:t>2\.</w:t>
      </w:r>
      <w:r w:rsidRPr="00AD15F5">
        <w:rPr>
          <w:sz w:val="28"/>
        </w:rPr>
        <w:t xml:space="preserve"> ustalanie kryteriów oceniania zachowania;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567"/>
        <w:jc w:val="both"/>
        <w:rPr>
          <w:sz w:val="28"/>
        </w:rPr>
      </w:pPr>
      <w:r>
        <w:rPr>
          <w:sz w:val="28"/>
        </w:rPr>
        <w:t>3\.</w:t>
      </w:r>
      <w:r w:rsidRPr="00AD15F5">
        <w:rPr>
          <w:sz w:val="28"/>
        </w:rPr>
        <w:t xml:space="preserve"> ustalanie ocen bieżących, śródrocznych i rocznych ocen klasyfikacyjnych a także śródrocznej i rocznej oceny klasyfikacyjnej zachowania;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 w:firstLine="283"/>
        <w:jc w:val="both"/>
        <w:rPr>
          <w:sz w:val="28"/>
        </w:rPr>
      </w:pPr>
      <w:r>
        <w:rPr>
          <w:sz w:val="28"/>
        </w:rPr>
        <w:t>4\.</w:t>
      </w:r>
      <w:r w:rsidRPr="00AD15F5">
        <w:rPr>
          <w:sz w:val="28"/>
        </w:rPr>
        <w:t xml:space="preserve"> przeprowadzanie egzaminów klasyfikacyjnych</w:t>
      </w:r>
    </w:p>
    <w:p w:rsidR="00AD15F5" w:rsidRDefault="00AD15F5" w:rsidP="00AD15F5">
      <w:pPr>
        <w:pStyle w:val="Tekstpodstawowy31"/>
        <w:tabs>
          <w:tab w:val="left" w:pos="142"/>
        </w:tabs>
        <w:ind w:left="567"/>
        <w:jc w:val="both"/>
        <w:rPr>
          <w:sz w:val="28"/>
        </w:rPr>
      </w:pPr>
      <w:r>
        <w:rPr>
          <w:sz w:val="28"/>
        </w:rPr>
        <w:t>5\.</w:t>
      </w:r>
      <w:r w:rsidRPr="00AD15F5">
        <w:rPr>
          <w:sz w:val="28"/>
        </w:rPr>
        <w:t xml:space="preserve"> ustalanie warunków i sposobu przekazywania </w:t>
      </w:r>
      <w:hyperlink r:id="rId19" w:anchor="P1A6" w:tgtFrame="ostatnia" w:history="1">
        <w:r w:rsidRPr="00AD15F5">
          <w:rPr>
            <w:sz w:val="28"/>
          </w:rPr>
          <w:t>rodzicom</w:t>
        </w:r>
      </w:hyperlink>
      <w:r w:rsidRPr="00AD15F5">
        <w:rPr>
          <w:sz w:val="28"/>
        </w:rPr>
        <w:t xml:space="preserve"> informacji o postępach i trudnościach w nauce i zachowaniu </w:t>
      </w:r>
      <w:hyperlink r:id="rId20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oraz o szczególnych uzdolnieniach </w:t>
      </w:r>
      <w:hyperlink r:id="rId21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>.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567"/>
        <w:jc w:val="both"/>
        <w:rPr>
          <w:sz w:val="28"/>
        </w:rPr>
      </w:pP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 xml:space="preserve">4. Wychowawca klasy na początku każdego roku szkolnego informuje uczniów oraz ich rodziców (prawnych opiekunów ) o warunkach i sposobie oraz kryteriach oceniania zachowania, warunkach i trybie uzyskania wyższej niż przewidywana rocznej oceny klasyfikacyjnej zachowania </w:t>
      </w:r>
    </w:p>
    <w:p w:rsid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Warunki i tryb uzyskania wyższej niż przewidywana roczna ocena klasyfikacyjna zachowania określa się w indywidualnym kontrakcie zawartym pomiędzy uczniem, wychowawcą i pedagogiem szkolnym ( załącznik nr 6 )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5. Nauczyciele na początku każdego roku szkolnego informują uczniów oraz ich rodziców (prawnych opiekunów) o: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709"/>
        <w:jc w:val="both"/>
        <w:rPr>
          <w:sz w:val="28"/>
        </w:rPr>
      </w:pPr>
      <w:r>
        <w:rPr>
          <w:sz w:val="28"/>
        </w:rPr>
        <w:t>1\.</w:t>
      </w:r>
      <w:r w:rsidRPr="00AD15F5">
        <w:rPr>
          <w:sz w:val="28"/>
        </w:rPr>
        <w:t xml:space="preserve"> wymaganiach edukacyjnych niezbędnych do uzyskania poszczególnych śródrocznych i rocznych ocen klasyfikacyjnych z obowiązkowych i dodatkowych zajęć edukacyjnych, wynikających z realizowanego przez siebie programu nauczania,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 w:firstLine="425"/>
        <w:jc w:val="both"/>
        <w:rPr>
          <w:sz w:val="28"/>
        </w:rPr>
      </w:pPr>
      <w:r>
        <w:rPr>
          <w:sz w:val="28"/>
        </w:rPr>
        <w:lastRenderedPageBreak/>
        <w:t>2\.</w:t>
      </w:r>
      <w:r w:rsidRPr="00AD15F5">
        <w:rPr>
          <w:sz w:val="28"/>
        </w:rPr>
        <w:t xml:space="preserve"> sposobach sprawdzania osiągnięć edukacyjnych uczniów,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709"/>
        <w:jc w:val="both"/>
        <w:rPr>
          <w:sz w:val="28"/>
        </w:rPr>
      </w:pPr>
      <w:r>
        <w:rPr>
          <w:sz w:val="28"/>
        </w:rPr>
        <w:t>3\.</w:t>
      </w:r>
      <w:r w:rsidRPr="00AD15F5">
        <w:rPr>
          <w:sz w:val="28"/>
        </w:rPr>
        <w:t xml:space="preserve"> warunkach i trybie uzyskania wyższej niż przewidywana rocznej oceny klasyfikacyjnej z obowiązkowych  i dodatkowych zajęć edukacyjnych,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709"/>
        <w:jc w:val="both"/>
        <w:rPr>
          <w:sz w:val="28"/>
        </w:rPr>
      </w:pPr>
      <w:r>
        <w:rPr>
          <w:sz w:val="28"/>
        </w:rPr>
        <w:t>4\.</w:t>
      </w:r>
      <w:r w:rsidRPr="00AD15F5">
        <w:rPr>
          <w:sz w:val="28"/>
        </w:rPr>
        <w:t xml:space="preserve"> terminie zgłoszenia przez ucznia lub rodzica zastrzeżeń do dyrektora szkoły, jeżeli uznają, że roczna ocena klasyfikacyjna z zajęć edukacyjnych lub roczna ocena klasyfikacyjna zachowania zostały ustalone niezgodnie z przepisami dotyczącymi trybu ustalania ocen.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6. Zgodnie z aktualnym rozporządzeniem MEN w sprawie oceniania, klasyfikowania i promowania uczniów, w klasach IV-VIII szkoły podstawowej obowiązuje sześciostopniowa skala ocen: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celujący – 6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bardzo dobry – 5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dobry – 4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dostateczny – 3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dopuszczający- 2</w:t>
      </w:r>
    </w:p>
    <w:p w:rsid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niedostateczny 1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7. Nauczyciele poszczególnych przedmiotów informują o wymaganej ilości ocen cząstkowych: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- 1 godz. tygodniowo- 3 oceny cząstkowe,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- 2 godz. tygodniowo- 5 ocen cząstkowych,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- 3 godz. tygodniowo- 7 ocen cząstkowych,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- 4 godz. tygodniowo- 9 ocen cząstkowych,</w:t>
      </w:r>
    </w:p>
    <w:p w:rsid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- 5 godz. tygodniowo- 11 ocen cząstkowych.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Default="00AD15F5" w:rsidP="00AD5E39">
      <w:pPr>
        <w:pStyle w:val="Tekstpodstawowy31"/>
        <w:numPr>
          <w:ilvl w:val="0"/>
          <w:numId w:val="105"/>
        </w:numPr>
        <w:tabs>
          <w:tab w:val="left" w:pos="142"/>
        </w:tabs>
        <w:jc w:val="both"/>
        <w:rPr>
          <w:sz w:val="28"/>
        </w:rPr>
      </w:pPr>
      <w:r w:rsidRPr="00AD15F5">
        <w:rPr>
          <w:sz w:val="28"/>
        </w:rPr>
        <w:t>Oceny są jawne dla każdego ucznia i jego rodziców (opiekunów prawnych).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AD15F5" w:rsidRDefault="00AD15F5" w:rsidP="00AD5E39">
      <w:pPr>
        <w:pStyle w:val="Tekstpodstawowy31"/>
        <w:numPr>
          <w:ilvl w:val="0"/>
          <w:numId w:val="105"/>
        </w:numPr>
        <w:tabs>
          <w:tab w:val="left" w:pos="142"/>
        </w:tabs>
        <w:jc w:val="both"/>
        <w:rPr>
          <w:sz w:val="28"/>
        </w:rPr>
      </w:pPr>
      <w:r w:rsidRPr="00AD15F5">
        <w:rPr>
          <w:sz w:val="28"/>
        </w:rPr>
        <w:t>Sprawdzone i ocenione pisemne prace kontrolne oraz inna dokumentacja dotycząca oceniania ucznia są udostępniane uczniowi lub jego rodzicom (prawnym opiekunom).</w:t>
      </w:r>
    </w:p>
    <w:p w:rsidR="00AD15F5" w:rsidRPr="00AD15F5" w:rsidRDefault="00AD15F5" w:rsidP="00AD15F5">
      <w:pPr>
        <w:pStyle w:val="Tekstpodstawowy31"/>
        <w:tabs>
          <w:tab w:val="left" w:pos="142"/>
        </w:tabs>
        <w:jc w:val="both"/>
        <w:rPr>
          <w:sz w:val="28"/>
        </w:rPr>
      </w:pPr>
    </w:p>
    <w:p w:rsidR="00AD15F5" w:rsidRDefault="00AD15F5" w:rsidP="00AD5E39">
      <w:pPr>
        <w:pStyle w:val="Tekstpodstawowy31"/>
        <w:numPr>
          <w:ilvl w:val="0"/>
          <w:numId w:val="105"/>
        </w:numPr>
        <w:tabs>
          <w:tab w:val="left" w:pos="142"/>
        </w:tabs>
        <w:jc w:val="both"/>
        <w:rPr>
          <w:sz w:val="28"/>
        </w:rPr>
      </w:pPr>
      <w:r w:rsidRPr="00AD15F5">
        <w:rPr>
          <w:sz w:val="28"/>
        </w:rPr>
        <w:t>Na prośbę ucznia lub jego rodziców (prawnych opiekunów) nauczyciel ustalający ocenę powinien ją uzasadnić.</w:t>
      </w:r>
    </w:p>
    <w:p w:rsidR="00AD15F5" w:rsidRPr="00AD15F5" w:rsidRDefault="00AD15F5" w:rsidP="00AD15F5">
      <w:pPr>
        <w:pStyle w:val="Tekstpodstawowy31"/>
        <w:tabs>
          <w:tab w:val="left" w:pos="142"/>
        </w:tabs>
        <w:jc w:val="both"/>
        <w:rPr>
          <w:sz w:val="28"/>
        </w:rPr>
      </w:pPr>
    </w:p>
    <w:p w:rsidR="00AD15F5" w:rsidRDefault="00AD15F5" w:rsidP="00AD5E39">
      <w:pPr>
        <w:pStyle w:val="Tekstpodstawowy31"/>
        <w:numPr>
          <w:ilvl w:val="0"/>
          <w:numId w:val="105"/>
        </w:numPr>
        <w:tabs>
          <w:tab w:val="left" w:pos="142"/>
        </w:tabs>
        <w:jc w:val="both"/>
        <w:rPr>
          <w:sz w:val="28"/>
        </w:rPr>
      </w:pPr>
      <w:r w:rsidRPr="00AD15F5">
        <w:rPr>
          <w:sz w:val="28"/>
        </w:rPr>
        <w:t xml:space="preserve">Nauczyciel jest obowiązany, na podstawie opinii poradni psychologiczno- pedagogicznej, w tym poradni specjalistycznej, dostosować wymagania edukacyjne do indywidualnych potrzeb rozwojowych i edukacyjnych oraz możliwości psychofizycznych ucznia. </w:t>
      </w:r>
    </w:p>
    <w:p w:rsidR="00B111A1" w:rsidRDefault="00B111A1" w:rsidP="00B111A1">
      <w:pPr>
        <w:pStyle w:val="Akapitzlist"/>
        <w:rPr>
          <w:sz w:val="28"/>
        </w:rPr>
      </w:pPr>
    </w:p>
    <w:p w:rsidR="00AD15F5" w:rsidRDefault="00AD15F5" w:rsidP="00AD5E39">
      <w:pPr>
        <w:pStyle w:val="Tekstpodstawowy31"/>
        <w:numPr>
          <w:ilvl w:val="0"/>
          <w:numId w:val="105"/>
        </w:numPr>
        <w:tabs>
          <w:tab w:val="left" w:pos="142"/>
        </w:tabs>
        <w:jc w:val="both"/>
        <w:rPr>
          <w:sz w:val="28"/>
        </w:rPr>
      </w:pPr>
      <w:r w:rsidRPr="00B111A1">
        <w:rPr>
          <w:sz w:val="28"/>
        </w:rPr>
        <w:t xml:space="preserve">Przy ustalaniu oceny z wychowania fizycznego, techniki, plastyki, muzyki należy w szczególności brać pod uwagę wysiłek wkładany przez ucznia w wywiązywanie się z obowiązków wynikających ze specyfiki tych zajęć, a </w:t>
      </w:r>
      <w:r w:rsidRPr="00B111A1">
        <w:rPr>
          <w:sz w:val="28"/>
        </w:rPr>
        <w:lastRenderedPageBreak/>
        <w:t>także systematyczny udział w zajęciach oraz aktywność w działaniach szkoły na rzecz kultury fizycznej.</w:t>
      </w:r>
    </w:p>
    <w:p w:rsidR="00B111A1" w:rsidRDefault="00B111A1" w:rsidP="00B111A1">
      <w:pPr>
        <w:pStyle w:val="Akapitzlist"/>
        <w:rPr>
          <w:sz w:val="28"/>
        </w:rPr>
      </w:pPr>
    </w:p>
    <w:p w:rsidR="00AD15F5" w:rsidRPr="00B111A1" w:rsidRDefault="00AD15F5" w:rsidP="00AD5E39">
      <w:pPr>
        <w:pStyle w:val="Tekstpodstawowy31"/>
        <w:numPr>
          <w:ilvl w:val="0"/>
          <w:numId w:val="105"/>
        </w:numPr>
        <w:tabs>
          <w:tab w:val="left" w:pos="142"/>
        </w:tabs>
        <w:jc w:val="both"/>
        <w:rPr>
          <w:sz w:val="28"/>
        </w:rPr>
      </w:pPr>
      <w:r w:rsidRPr="00B111A1">
        <w:rPr>
          <w:sz w:val="28"/>
        </w:rPr>
        <w:t>Dyrektor szkoły zwalnia ucznia z zajęć wychowania fizycznego, informatyki na podstawie opinii o ograniczonych możliwościach uczestniczenia ucznia w tych zajęciach wydanej przez lekarza oraz na czas określony w tej opinii.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W przypadku zwolnienia ucznia z zajęć wychowania fizycznego, informatyki w dokumentacji przebiegu nauczania zamiast oceny klasyfikacyjnej wpisuje się „zwolniony”.</w:t>
      </w:r>
    </w:p>
    <w:p w:rsidR="00AD15F5" w:rsidRPr="00AD15F5" w:rsidRDefault="00B111A1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>
        <w:rPr>
          <w:sz w:val="28"/>
        </w:rPr>
        <w:t>I</w:t>
      </w:r>
      <w:r w:rsidR="00AD15F5" w:rsidRPr="00AD15F5">
        <w:rPr>
          <w:sz w:val="28"/>
        </w:rPr>
        <w:t>stnieje możliwość uczestniczenia ucznia w zajęciach wychowania fizycznego z ograniczeniem wykonywania niektórych, wskazanych przez lekarza ćwiczeń fizycznych.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Zasady oceniania, klasyfikowania i promowania w szkole podstawowej.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Pr="00AD15F5" w:rsidRDefault="00AD15F5" w:rsidP="00947F3C">
      <w:pPr>
        <w:pStyle w:val="Tekstpodstawowy31"/>
        <w:tabs>
          <w:tab w:val="left" w:pos="142"/>
        </w:tabs>
        <w:ind w:left="284" w:hanging="284"/>
        <w:jc w:val="both"/>
        <w:rPr>
          <w:sz w:val="28"/>
        </w:rPr>
      </w:pPr>
      <w:r w:rsidRPr="00AD15F5">
        <w:rPr>
          <w:sz w:val="28"/>
        </w:rPr>
        <w:t>1. Klasyfikacja śródroczna i roczna polega na okresowym podsumowaniu osiągnięć edukacyjnych ucznia z zajęć edukacyjnych, określonych w szkolnym planie nauczania i zachowania ucznia oraz ustaleniu- według skali określonej w statucie szkoły- śródrocznych ocen klasyfikacyjnych z zajęć edukacyjnych i śródrocznej oceny klasyfikacyjnej zachowania.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Dokonując oceny wiedzy i poziomu umiejętności uczniów z niepełnosprawnością intelektualną w stopniu lekkim, umiarkowanym i znacznym należy brać pod  uwagę szczególnie: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-możliwości psychofizyczne ucznia oraz zalecenia PPP,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-wysiłek włożony w pracę</w:t>
      </w:r>
    </w:p>
    <w:p w:rsid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-stopień samodzielności wykonania zadania.</w:t>
      </w:r>
    </w:p>
    <w:p w:rsidR="00947F3C" w:rsidRPr="00AD15F5" w:rsidRDefault="00947F3C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Default="00AD15F5" w:rsidP="00947F3C">
      <w:pPr>
        <w:pStyle w:val="Tekstpodstawowy31"/>
        <w:tabs>
          <w:tab w:val="left" w:pos="142"/>
        </w:tabs>
        <w:ind w:left="284" w:hanging="284"/>
        <w:jc w:val="both"/>
        <w:rPr>
          <w:sz w:val="28"/>
        </w:rPr>
      </w:pPr>
      <w:r w:rsidRPr="00AD15F5">
        <w:rPr>
          <w:sz w:val="28"/>
        </w:rPr>
        <w:t>2. Oceny klasyfikacyjne z zajęć edukacyjnych nie mają wpływu na ocenę klasyfikacyjną zachowania.</w:t>
      </w:r>
    </w:p>
    <w:p w:rsidR="00947F3C" w:rsidRPr="00AD15F5" w:rsidRDefault="00947F3C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Pr="00AD15F5" w:rsidRDefault="00AD15F5" w:rsidP="00947F3C">
      <w:pPr>
        <w:pStyle w:val="Tekstpodstawowy31"/>
        <w:tabs>
          <w:tab w:val="left" w:pos="142"/>
        </w:tabs>
        <w:ind w:left="284" w:hanging="284"/>
        <w:jc w:val="both"/>
        <w:rPr>
          <w:sz w:val="28"/>
        </w:rPr>
      </w:pPr>
      <w:r w:rsidRPr="00AD15F5">
        <w:rPr>
          <w:sz w:val="28"/>
        </w:rPr>
        <w:t>3. Ocena klasyfikacyjna zachowania nie ma wpływu na: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-oceny klasyfikacyjne z zajęć edukacyjnych ;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-promocję do klasy programowo wyższej lub ukończenie szkoły,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-ocena naganna zachowania nie ma wpływu na klasyfikację i promocję ucznia do klasy wyższej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Pr="00AD15F5" w:rsidRDefault="00AD15F5" w:rsidP="00947F3C">
      <w:pPr>
        <w:pStyle w:val="Tekstpodstawowy31"/>
        <w:tabs>
          <w:tab w:val="left" w:pos="142"/>
        </w:tabs>
        <w:ind w:left="284" w:hanging="284"/>
        <w:jc w:val="both"/>
        <w:rPr>
          <w:sz w:val="28"/>
        </w:rPr>
      </w:pPr>
      <w:r w:rsidRPr="00AD15F5">
        <w:rPr>
          <w:sz w:val="28"/>
        </w:rPr>
        <w:t>4. Klasyfikowanie śródroczne i roczne przeprowadza się jeden raz w roku w terminach: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klasyfikacja śródroczna – w zależności od terminu ferii zimowych, corocznie ustalana przez Radę Pedagogiczną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klasyfikacja roczna – dwa tygodnie przed zakończeniem zajęć edukacyjnych w danym roku szkolnym ( dokładne daty ustalone w planie pracy szkoły )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lastRenderedPageBreak/>
        <w:t>- na dwa tygodnie przed klasyfikacyjnym rocznym (śródrocznym) posiedzeniem Rady Pedagogicznej nauczyciele prowadzący poszczególne zajęcia edukacyjne informują ucznia ustnie oraz w postaci zapisu w zeszycie korespondencyjnym o przewidywanych dla niego ocenach klasyfikacyjnych z zajęć edukacyjnych. Przewidywane oceny wpisują ołówkiem w ostatnią kolumnę w dzienniku lekcyjnym. Rodzic ma obowiązek zapoznania się z informacją o proponowanych ocenach i potwierdzenie tego faktu w postaci podpisu.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na miesiąc przed klasyfikacyjnym posiedzeniem Rady Pedagogicznej nauczyciele poszczególnych przedmiotów i wychowawcy klas są zobowiązani poinformować pedagoga szkolnego, który listownie poinformuje rodziców o przewidywanej dla ucznia ocenie niedostatecznej,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- na miesiąc przed klasyfikacyjnym posiedzeniem Rady Pedagogicznej wychowawcy klas I-III zobowiązani są poinformować rodziców o przewidywanej dla ucznia ocenie opisowej, jeżeli nie jest ona oceną pozytywną,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Pr="00AD15F5" w:rsidRDefault="00AD15F5" w:rsidP="00947F3C">
      <w:pPr>
        <w:pStyle w:val="Tekstpodstawowy31"/>
        <w:tabs>
          <w:tab w:val="left" w:pos="142"/>
        </w:tabs>
        <w:ind w:left="284" w:hanging="284"/>
        <w:jc w:val="both"/>
        <w:rPr>
          <w:sz w:val="28"/>
        </w:rPr>
      </w:pPr>
      <w:r w:rsidRPr="00AD15F5">
        <w:rPr>
          <w:sz w:val="28"/>
        </w:rPr>
        <w:t>5. Klasyfikacja roczna w klasach I-III szkoły podstawowej polega na</w:t>
      </w:r>
    </w:p>
    <w:p w:rsidR="00AD15F5" w:rsidRP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t>podsumowaniu osiągnięć edukacyjnych z zajęć edukacyjnych i zachowania ucznia w danym roku szkolnym oraz ustaleniu jednej rocznej oceny opisowej klasyfikacyjnej z zajęć edukacyjnych i rocznej oceny opisowej klasyfikacyjnej zachowania.</w:t>
      </w:r>
    </w:p>
    <w:p w:rsid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  <w:r w:rsidRPr="00AD15F5">
        <w:rPr>
          <w:sz w:val="28"/>
        </w:rPr>
        <w:br/>
      </w:r>
      <w:hyperlink r:id="rId22" w:anchor="P1A6" w:tgtFrame="ostatnia" w:history="1">
        <w:r w:rsidRPr="00AD15F5">
          <w:rPr>
            <w:sz w:val="28"/>
          </w:rPr>
          <w:t>Uczeń</w:t>
        </w:r>
      </w:hyperlink>
      <w:r w:rsidRPr="00AD15F5">
        <w:rPr>
          <w:sz w:val="28"/>
        </w:rPr>
        <w:t xml:space="preserve"> klasy I-III </w:t>
      </w:r>
      <w:hyperlink r:id="rId23" w:anchor="P1A6" w:tgtFrame="ostatnia" w:history="1">
        <w:r w:rsidRPr="00AD15F5">
          <w:rPr>
            <w:sz w:val="28"/>
          </w:rPr>
          <w:t>szkoły podstawowej</w:t>
        </w:r>
      </w:hyperlink>
      <w:r w:rsidRPr="00AD15F5">
        <w:rPr>
          <w:sz w:val="28"/>
        </w:rPr>
        <w:t xml:space="preserve"> otrzymuje </w:t>
      </w:r>
      <w:r w:rsidR="00474AC9">
        <w:rPr>
          <w:sz w:val="28"/>
        </w:rPr>
        <w:t>w każd</w:t>
      </w:r>
      <w:r w:rsidR="003C739E">
        <w:rPr>
          <w:sz w:val="28"/>
        </w:rPr>
        <w:t xml:space="preserve">ym roku szkolnym promocję </w:t>
      </w:r>
      <w:r w:rsidR="00947F3C">
        <w:rPr>
          <w:sz w:val="28"/>
        </w:rPr>
        <w:t xml:space="preserve">do klasy programowo wyższej. </w:t>
      </w:r>
      <w:r w:rsidR="00947F3C">
        <w:rPr>
          <w:sz w:val="28"/>
        </w:rPr>
        <w:br/>
      </w:r>
      <w:r w:rsidRPr="00AD15F5">
        <w:rPr>
          <w:sz w:val="28"/>
        </w:rPr>
        <w:t xml:space="preserve">W wyjątkowych przypadkach, uzasadnionych poziomem rozwoju i osiągnięć </w:t>
      </w:r>
      <w:hyperlink r:id="rId24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w danym roku szkolnym lub stanem zdrowia </w:t>
      </w:r>
      <w:hyperlink r:id="rId25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, rada pedagogiczna może postanowić o powtarzaniu klasy przez </w:t>
      </w:r>
      <w:hyperlink r:id="rId26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klasy I-III </w:t>
      </w:r>
      <w:hyperlink r:id="rId27" w:anchor="P1A6" w:tgtFrame="ostatnia" w:history="1">
        <w:r w:rsidRPr="00AD15F5">
          <w:rPr>
            <w:sz w:val="28"/>
          </w:rPr>
          <w:t>szkoły podstawowej</w:t>
        </w:r>
      </w:hyperlink>
      <w:r w:rsidRPr="00AD15F5">
        <w:rPr>
          <w:sz w:val="28"/>
        </w:rPr>
        <w:t xml:space="preserve">, na wniosek wychowawcy oddziału po zasięgnięciu opinii </w:t>
      </w:r>
      <w:hyperlink r:id="rId28" w:anchor="P1A6" w:tgtFrame="ostatnia" w:history="1">
        <w:r w:rsidRPr="00AD15F5">
          <w:rPr>
            <w:sz w:val="28"/>
          </w:rPr>
          <w:t>rodziców</w:t>
        </w:r>
      </w:hyperlink>
      <w:r w:rsidRPr="00AD15F5">
        <w:rPr>
          <w:sz w:val="28"/>
        </w:rPr>
        <w:t xml:space="preserve"> </w:t>
      </w:r>
      <w:hyperlink r:id="rId29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lub na wniosek </w:t>
      </w:r>
      <w:hyperlink r:id="rId30" w:anchor="P1A6" w:tgtFrame="ostatnia" w:history="1">
        <w:r w:rsidRPr="00AD15F5">
          <w:rPr>
            <w:sz w:val="28"/>
          </w:rPr>
          <w:t>rodziców</w:t>
        </w:r>
      </w:hyperlink>
      <w:r w:rsidRPr="00AD15F5">
        <w:rPr>
          <w:sz w:val="28"/>
        </w:rPr>
        <w:t xml:space="preserve"> </w:t>
      </w:r>
      <w:hyperlink r:id="rId31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po</w:t>
      </w:r>
      <w:r w:rsidR="00474AC9">
        <w:rPr>
          <w:sz w:val="28"/>
        </w:rPr>
        <w:t xml:space="preserve"> zasięgnięciu opinii wychowawcy </w:t>
      </w:r>
      <w:r w:rsidR="00947F3C">
        <w:rPr>
          <w:sz w:val="28"/>
        </w:rPr>
        <w:t>oddziału.</w:t>
      </w:r>
      <w:r w:rsidR="00947F3C">
        <w:rPr>
          <w:sz w:val="28"/>
        </w:rPr>
        <w:br/>
      </w:r>
      <w:r w:rsidRPr="00AD15F5">
        <w:rPr>
          <w:sz w:val="28"/>
        </w:rPr>
        <w:t xml:space="preserve">Na wniosek </w:t>
      </w:r>
      <w:hyperlink r:id="rId32" w:anchor="P1A6" w:tgtFrame="ostatnia" w:history="1">
        <w:r w:rsidRPr="00AD15F5">
          <w:rPr>
            <w:sz w:val="28"/>
          </w:rPr>
          <w:t>rodziców</w:t>
        </w:r>
      </w:hyperlink>
      <w:r w:rsidRPr="00AD15F5">
        <w:rPr>
          <w:sz w:val="28"/>
        </w:rPr>
        <w:t xml:space="preserve"> </w:t>
      </w:r>
      <w:hyperlink r:id="rId33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i po uzyskaniu zgody wychowawcy oddziału albo na wniosek wychowawcy oddziału i po uzyskaniu zgody </w:t>
      </w:r>
      <w:hyperlink r:id="rId34" w:anchor="P1A6" w:tgtFrame="ostatnia" w:history="1">
        <w:r w:rsidRPr="00AD15F5">
          <w:rPr>
            <w:sz w:val="28"/>
          </w:rPr>
          <w:t>rodziców</w:t>
        </w:r>
      </w:hyperlink>
      <w:r w:rsidRPr="00AD15F5">
        <w:rPr>
          <w:sz w:val="28"/>
        </w:rPr>
        <w:t xml:space="preserve"> </w:t>
      </w:r>
      <w:hyperlink r:id="rId35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rada pedagogiczna może postanowić o promowaniu </w:t>
      </w:r>
      <w:hyperlink r:id="rId36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klasy I i II </w:t>
      </w:r>
      <w:hyperlink r:id="rId37" w:anchor="P1A6" w:tgtFrame="ostatnia" w:history="1">
        <w:r w:rsidRPr="00AD15F5">
          <w:rPr>
            <w:sz w:val="28"/>
          </w:rPr>
          <w:t>szkoły podstawowej</w:t>
        </w:r>
      </w:hyperlink>
      <w:r w:rsidRPr="00AD15F5">
        <w:rPr>
          <w:sz w:val="28"/>
        </w:rPr>
        <w:t xml:space="preserve"> do klasy programowo wyższej również w ciągu roku szkolnego, jeżeli poziom rozwoju i osiągnięć </w:t>
      </w:r>
      <w:hyperlink r:id="rId38" w:anchor="P1A6" w:tgtFrame="ostatnia" w:history="1">
        <w:r w:rsidRPr="00AD15F5">
          <w:rPr>
            <w:sz w:val="28"/>
          </w:rPr>
          <w:t>ucznia</w:t>
        </w:r>
      </w:hyperlink>
      <w:r w:rsidRPr="00AD15F5">
        <w:rPr>
          <w:sz w:val="28"/>
        </w:rPr>
        <w:t xml:space="preserve"> rokuje opanowanie w jednym roku szkolnym treści nauczania przewidzianych w programie nauczania dwóch klas. </w:t>
      </w:r>
    </w:p>
    <w:p w:rsidR="00947F3C" w:rsidRPr="00AD15F5" w:rsidRDefault="00947F3C" w:rsidP="00AD15F5">
      <w:pPr>
        <w:pStyle w:val="Tekstpodstawowy31"/>
        <w:tabs>
          <w:tab w:val="left" w:pos="142"/>
        </w:tabs>
        <w:ind w:left="284"/>
        <w:jc w:val="both"/>
        <w:rPr>
          <w:sz w:val="28"/>
        </w:rPr>
      </w:pPr>
    </w:p>
    <w:p w:rsidR="00AD15F5" w:rsidRPr="00AD15F5" w:rsidRDefault="00AD15F5" w:rsidP="00947F3C">
      <w:pPr>
        <w:pStyle w:val="Tekstpodstawowy31"/>
        <w:tabs>
          <w:tab w:val="left" w:pos="142"/>
        </w:tabs>
        <w:ind w:left="284" w:hanging="284"/>
        <w:jc w:val="both"/>
        <w:rPr>
          <w:sz w:val="28"/>
        </w:rPr>
      </w:pPr>
      <w:r w:rsidRPr="00AD15F5">
        <w:rPr>
          <w:sz w:val="28"/>
        </w:rPr>
        <w:t>6. Klasyfikacja roczna ucznia z niepełnosprawnością intelektualną w stopniu</w:t>
      </w:r>
    </w:p>
    <w:p w:rsidR="00AD15F5" w:rsidRDefault="00AD15F5" w:rsidP="00AD15F5">
      <w:pPr>
        <w:pStyle w:val="Tekstpodstawowy31"/>
        <w:tabs>
          <w:tab w:val="left" w:pos="142"/>
        </w:tabs>
        <w:ind w:left="284"/>
        <w:jc w:val="both"/>
        <w:rPr>
          <w:color w:val="000000"/>
          <w:szCs w:val="28"/>
        </w:rPr>
      </w:pPr>
      <w:r w:rsidRPr="00AD15F5">
        <w:rPr>
          <w:sz w:val="28"/>
        </w:rPr>
        <w:t xml:space="preserve">umiarkowanym i znacznym w klasach I-III polega na podsumowaniu jego osiągnięć edukacyjnych z zajęć edukacyjnych i jego zachowania w danym roku </w:t>
      </w:r>
      <w:r w:rsidRPr="00AD15F5">
        <w:rPr>
          <w:sz w:val="28"/>
        </w:rPr>
        <w:lastRenderedPageBreak/>
        <w:t>szkolnym oraz ustaleniu jednej rocznej oceny opisowej klasyfikacyjnej z zajęć edukacyjnych i rocznej oceny</w:t>
      </w:r>
      <w:r>
        <w:rPr>
          <w:color w:val="000000"/>
          <w:szCs w:val="28"/>
        </w:rPr>
        <w:t xml:space="preserve"> opisowej klasyfikacyjnej zachowania.</w:t>
      </w:r>
    </w:p>
    <w:p w:rsidR="00AD15F5" w:rsidRPr="00947F3C" w:rsidRDefault="00AD15F5" w:rsidP="00947F3C">
      <w:pPr>
        <w:autoSpaceDE w:val="0"/>
        <w:ind w:left="284" w:hanging="284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7. Klasyfikacja roczna </w:t>
      </w:r>
      <w:r w:rsidRPr="00E422E0">
        <w:rPr>
          <w:bCs/>
          <w:color w:val="000000"/>
          <w:sz w:val="28"/>
          <w:szCs w:val="28"/>
        </w:rPr>
        <w:t>w klasach IV-VIII</w:t>
      </w:r>
      <w:r w:rsidRPr="00947F3C">
        <w:rPr>
          <w:b/>
          <w:bCs/>
          <w:color w:val="000000"/>
          <w:sz w:val="28"/>
          <w:szCs w:val="28"/>
        </w:rPr>
        <w:t xml:space="preserve"> </w:t>
      </w:r>
      <w:r w:rsidRPr="00947F3C">
        <w:rPr>
          <w:color w:val="000000"/>
          <w:sz w:val="28"/>
          <w:szCs w:val="28"/>
        </w:rPr>
        <w:t>polega na podsumowaniu osiągnięć edukacyjnych ucznia z zajęć edukacyjnych, określonych w szkolnym planie nauczania i zachowania ucznia w danym roku szkolnym oraz ustaleniu rocznych ocen klasyfikacyjnych z zajęć edukacyjnych i rocznej oceny klasyfikacyjnej zachowania, według skali:</w:t>
      </w:r>
    </w:p>
    <w:p w:rsidR="00AD15F5" w:rsidRPr="00947F3C" w:rsidRDefault="00947F3C" w:rsidP="00947F3C">
      <w:pPr>
        <w:widowControl w:val="0"/>
        <w:autoSpaceDE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1\. </w:t>
      </w:r>
      <w:r w:rsidR="00AD15F5" w:rsidRPr="00947F3C">
        <w:rPr>
          <w:color w:val="000000"/>
          <w:sz w:val="28"/>
          <w:szCs w:val="28"/>
        </w:rPr>
        <w:t>roczne (śródroczne) oceny klasyfikacyjne z zajęć edukacyjnych: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a) stopień celujący – 6 </w:t>
      </w:r>
      <w:r w:rsidRPr="00E422E0">
        <w:rPr>
          <w:bCs/>
          <w:color w:val="000000"/>
          <w:sz w:val="28"/>
          <w:szCs w:val="28"/>
        </w:rPr>
        <w:t>(cel)</w:t>
      </w:r>
      <w:r w:rsidRPr="00947F3C">
        <w:rPr>
          <w:b/>
          <w:bCs/>
          <w:color w:val="000000"/>
          <w:sz w:val="28"/>
          <w:szCs w:val="28"/>
        </w:rPr>
        <w:t xml:space="preserve"> – </w:t>
      </w:r>
      <w:r w:rsidRPr="00947F3C">
        <w:rPr>
          <w:color w:val="000000"/>
          <w:sz w:val="28"/>
          <w:szCs w:val="28"/>
        </w:rPr>
        <w:t>oznacza, że wiadomości ucznia przekraczają wymagania edukacyjne,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b) stopień bardzo dobry – </w:t>
      </w:r>
      <w:r w:rsidRPr="00E422E0">
        <w:rPr>
          <w:color w:val="000000"/>
          <w:sz w:val="28"/>
          <w:szCs w:val="28"/>
        </w:rPr>
        <w:t xml:space="preserve">5 </w:t>
      </w:r>
      <w:r w:rsidRPr="00E422E0">
        <w:rPr>
          <w:bCs/>
          <w:color w:val="000000"/>
          <w:sz w:val="28"/>
          <w:szCs w:val="28"/>
        </w:rPr>
        <w:t>(bdb)</w:t>
      </w:r>
      <w:r w:rsidRPr="00E422E0">
        <w:rPr>
          <w:color w:val="000000"/>
          <w:sz w:val="28"/>
          <w:szCs w:val="28"/>
        </w:rPr>
        <w:t>-</w:t>
      </w:r>
      <w:r w:rsidRPr="00947F3C">
        <w:rPr>
          <w:color w:val="000000"/>
          <w:sz w:val="28"/>
          <w:szCs w:val="28"/>
        </w:rPr>
        <w:t xml:space="preserve"> oznacza, że uczeń spełnia wymagania edukacyjne,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c) stopień dobry – 4 </w:t>
      </w:r>
      <w:r w:rsidRPr="00E422E0">
        <w:rPr>
          <w:bCs/>
          <w:color w:val="000000"/>
          <w:sz w:val="28"/>
          <w:szCs w:val="28"/>
        </w:rPr>
        <w:t xml:space="preserve">(db)- </w:t>
      </w:r>
      <w:r w:rsidRPr="00947F3C">
        <w:rPr>
          <w:color w:val="000000"/>
          <w:sz w:val="28"/>
          <w:szCs w:val="28"/>
        </w:rPr>
        <w:t>oznacza, że spełnienie wymagań edukacyjnych nie jest całkowite,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d) stopień dostateczny – 3 </w:t>
      </w:r>
      <w:r w:rsidRPr="00E422E0">
        <w:rPr>
          <w:bCs/>
          <w:color w:val="000000"/>
          <w:sz w:val="28"/>
          <w:szCs w:val="28"/>
        </w:rPr>
        <w:t>(dst)</w:t>
      </w:r>
      <w:r w:rsidRPr="00947F3C">
        <w:rPr>
          <w:b/>
          <w:bCs/>
          <w:color w:val="000000"/>
          <w:sz w:val="28"/>
          <w:szCs w:val="28"/>
        </w:rPr>
        <w:t xml:space="preserve"> – </w:t>
      </w:r>
      <w:r w:rsidRPr="00947F3C">
        <w:rPr>
          <w:color w:val="000000"/>
          <w:sz w:val="28"/>
          <w:szCs w:val="28"/>
        </w:rPr>
        <w:t>oznacza, że uczeń spełnia podstawowe wymagania edukacyjne,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e) stopień dopuszczający – 2 </w:t>
      </w:r>
      <w:r w:rsidRPr="00E422E0">
        <w:rPr>
          <w:bCs/>
          <w:color w:val="000000"/>
          <w:sz w:val="28"/>
          <w:szCs w:val="28"/>
        </w:rPr>
        <w:t>(dp)-</w:t>
      </w:r>
      <w:r w:rsidRPr="00947F3C">
        <w:rPr>
          <w:b/>
          <w:bCs/>
          <w:color w:val="000000"/>
          <w:sz w:val="28"/>
          <w:szCs w:val="28"/>
        </w:rPr>
        <w:t xml:space="preserve"> </w:t>
      </w:r>
      <w:r w:rsidRPr="00947F3C">
        <w:rPr>
          <w:color w:val="000000"/>
          <w:sz w:val="28"/>
          <w:szCs w:val="28"/>
        </w:rPr>
        <w:t>oznacza, że spełnienie wymagań edukacyjnych (również przy pomocy nauczyciela) jest minimalne,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f) stopień niedostateczny – 1 </w:t>
      </w:r>
      <w:r w:rsidRPr="00E422E0">
        <w:rPr>
          <w:bCs/>
          <w:color w:val="000000"/>
          <w:sz w:val="28"/>
          <w:szCs w:val="28"/>
        </w:rPr>
        <w:t>(ndst)</w:t>
      </w:r>
      <w:r w:rsidRPr="00947F3C">
        <w:rPr>
          <w:b/>
          <w:bCs/>
          <w:color w:val="000000"/>
          <w:sz w:val="28"/>
          <w:szCs w:val="28"/>
        </w:rPr>
        <w:t xml:space="preserve"> – </w:t>
      </w:r>
      <w:r w:rsidRPr="00947F3C">
        <w:rPr>
          <w:color w:val="000000"/>
          <w:sz w:val="28"/>
          <w:szCs w:val="28"/>
        </w:rPr>
        <w:t>oznacza, że uczeń wyraźnie nie spełnia wymagań edukacyjnych,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E422E0">
        <w:rPr>
          <w:color w:val="000000"/>
          <w:sz w:val="28"/>
          <w:szCs w:val="28"/>
        </w:rPr>
        <w:t xml:space="preserve">Pozytywnymi </w:t>
      </w:r>
      <w:r w:rsidRPr="00947F3C">
        <w:rPr>
          <w:color w:val="000000"/>
          <w:sz w:val="28"/>
          <w:szCs w:val="28"/>
        </w:rPr>
        <w:t>ocenami klasyfikacyjnymi są oceny ustalone w stopniach, o których mowa w punktach od a) do e)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E422E0">
        <w:rPr>
          <w:color w:val="000000"/>
          <w:sz w:val="28"/>
          <w:szCs w:val="28"/>
        </w:rPr>
        <w:t>Negatywną</w:t>
      </w:r>
      <w:r w:rsidRPr="00947F3C">
        <w:rPr>
          <w:color w:val="000000"/>
          <w:sz w:val="28"/>
          <w:szCs w:val="28"/>
        </w:rPr>
        <w:t xml:space="preserve"> oceną klasyfikacyjną jest ocena ustalona w stopniu, o którym mowa w punkcie f)</w:t>
      </w:r>
    </w:p>
    <w:p w:rsidR="00AD15F5" w:rsidRPr="00947F3C" w:rsidRDefault="00AD15F5" w:rsidP="00AD15F5">
      <w:pPr>
        <w:autoSpaceDE w:val="0"/>
        <w:rPr>
          <w:b/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Począwszy od klasy IV szkoły podstawowej, uczeń, który w wyniku klasyfikacji rocznej uzyskał z obowiązkowych zajęć edukacyjnych średnią rocznych ocen klasyfikacyjnych co najmniej 4,75 oraz co najmniej bardzo dobrą roczną ocenę klasyfikacyjną zachowania, otrzymuje promocję do klasy programowo wyższej </w:t>
      </w:r>
      <w:r w:rsidRPr="00E422E0">
        <w:rPr>
          <w:color w:val="000000"/>
          <w:sz w:val="28"/>
          <w:szCs w:val="28"/>
        </w:rPr>
        <w:t>z wyróżnieniem.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Uczniowi, który uczęszczał na dodatkowe zajęcia edukacyjne, religię lub etykę, do średniej ocen, o której mowa wlicza się także roczne oceny klasyfikacyjne uzyskane z tych zajęć.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</w:p>
    <w:p w:rsidR="00AD15F5" w:rsidRPr="00947F3C" w:rsidRDefault="00947F3C" w:rsidP="00AD15F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2\. </w:t>
      </w:r>
      <w:r w:rsidR="00AD15F5" w:rsidRPr="00947F3C">
        <w:rPr>
          <w:color w:val="000000"/>
          <w:sz w:val="28"/>
          <w:szCs w:val="28"/>
        </w:rPr>
        <w:t xml:space="preserve"> roczna (śródroczna) ocena klasyfikacyjna zachowania: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-wzorowe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-bardzo dobre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-dobre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-poprawne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-nieodpowiednie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-naganne</w:t>
      </w: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</w:p>
    <w:p w:rsidR="00AD15F5" w:rsidRPr="00947F3C" w:rsidRDefault="00AD15F5" w:rsidP="00947F3C">
      <w:pPr>
        <w:autoSpaceDE w:val="0"/>
        <w:ind w:left="284" w:hanging="568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lastRenderedPageBreak/>
        <w:t>8. Klasyfikacja roczna ucznia z niepełnosprawnością intelektualną</w:t>
      </w:r>
      <w:r w:rsidRPr="00947F3C">
        <w:rPr>
          <w:b/>
          <w:bCs/>
          <w:color w:val="000000"/>
          <w:sz w:val="28"/>
          <w:szCs w:val="28"/>
        </w:rPr>
        <w:t xml:space="preserve"> </w:t>
      </w:r>
      <w:r w:rsidRPr="00E422E0">
        <w:rPr>
          <w:bCs/>
          <w:color w:val="000000"/>
          <w:sz w:val="28"/>
          <w:szCs w:val="28"/>
        </w:rPr>
        <w:t xml:space="preserve">w stopniu umiarkowanym lub znacznym w klasach IV-VIII </w:t>
      </w:r>
      <w:r w:rsidRPr="00947F3C">
        <w:rPr>
          <w:color w:val="000000"/>
          <w:sz w:val="28"/>
          <w:szCs w:val="28"/>
        </w:rPr>
        <w:t>polega na podsumowaniu jego osiągnięć edukacyjnych z zajęć edukacyjnych w szkolnym planie nauczania, z uwzględnieniem indywidualnego programu opracowanego dla niego na podstawie odrębnych przepisów i zachowania ucznia w danym roku</w:t>
      </w:r>
    </w:p>
    <w:p w:rsidR="00AD15F5" w:rsidRPr="00947F3C" w:rsidRDefault="00947F3C" w:rsidP="00947F3C">
      <w:pPr>
        <w:autoSpaceDE w:val="0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D15F5" w:rsidRPr="00947F3C">
        <w:rPr>
          <w:color w:val="000000"/>
          <w:sz w:val="28"/>
          <w:szCs w:val="28"/>
        </w:rPr>
        <w:t xml:space="preserve">szkolnym oraz ustaleniu rocznych opisowych ocen klasyfikacyjnych zajęć </w:t>
      </w:r>
      <w:r>
        <w:rPr>
          <w:color w:val="000000"/>
          <w:sz w:val="28"/>
          <w:szCs w:val="28"/>
        </w:rPr>
        <w:t xml:space="preserve">    </w:t>
      </w:r>
      <w:r w:rsidR="00AD15F5" w:rsidRPr="00947F3C">
        <w:rPr>
          <w:color w:val="000000"/>
          <w:sz w:val="28"/>
          <w:szCs w:val="28"/>
        </w:rPr>
        <w:t>edukacyjnych i rocznej oceny klasyfikacyjnej zachowania,</w:t>
      </w:r>
    </w:p>
    <w:p w:rsidR="00AD15F5" w:rsidRPr="00947F3C" w:rsidRDefault="00AD15F5" w:rsidP="00947F3C">
      <w:pPr>
        <w:autoSpaceDE w:val="0"/>
        <w:ind w:left="284" w:hanging="284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9. Ucznia z niepełnosprawnością intelektualną  w stopniu umiarkowanym lub znacznym promuje się do klasy programowo wyższej, uwzględniając specyfikę kształcenia tego ucznia, w porozumieniu z rodzicami (prawnymi opiekunami),</w:t>
      </w:r>
    </w:p>
    <w:p w:rsidR="00AD15F5" w:rsidRPr="00947F3C" w:rsidRDefault="00AD15F5" w:rsidP="00947F3C">
      <w:pPr>
        <w:autoSpaceDE w:val="0"/>
        <w:ind w:left="426" w:hanging="426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10. Dla uczniów posiadających orzeczenie o potrzebie kształcenia specjalnego można przedłużyć okres nauki w szkole podstawowej:</w:t>
      </w:r>
    </w:p>
    <w:p w:rsidR="00AD15F5" w:rsidRPr="00947F3C" w:rsidRDefault="00AD15F5" w:rsidP="00947F3C">
      <w:pPr>
        <w:autoSpaceDE w:val="0"/>
        <w:ind w:left="284" w:firstLine="142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a) o jeden rok – na I etapie edukacyjnym,</w:t>
      </w:r>
    </w:p>
    <w:p w:rsidR="00AD15F5" w:rsidRPr="00947F3C" w:rsidRDefault="00AD15F5" w:rsidP="00947F3C">
      <w:pPr>
        <w:autoSpaceDE w:val="0"/>
        <w:ind w:firstLine="426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b) o dwa lata – na II etapie edukacyjnym;</w:t>
      </w:r>
    </w:p>
    <w:p w:rsidR="00AD15F5" w:rsidRPr="00947F3C" w:rsidRDefault="00AD15F5" w:rsidP="00947F3C">
      <w:pPr>
        <w:autoSpaceDE w:val="0"/>
        <w:ind w:left="426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Decyzję o przedłużeniu o</w:t>
      </w:r>
      <w:r w:rsidR="00947F3C">
        <w:rPr>
          <w:color w:val="000000"/>
          <w:sz w:val="28"/>
          <w:szCs w:val="28"/>
        </w:rPr>
        <w:t>kresu nauki uczniowi podejmuje Rada P</w:t>
      </w:r>
      <w:r w:rsidRPr="00947F3C">
        <w:rPr>
          <w:color w:val="000000"/>
          <w:sz w:val="28"/>
          <w:szCs w:val="28"/>
        </w:rPr>
        <w:t>edagogiczna po uzyskaniu:</w:t>
      </w:r>
    </w:p>
    <w:p w:rsidR="00AD15F5" w:rsidRDefault="00AD15F5" w:rsidP="00947F3C">
      <w:pPr>
        <w:autoSpaceDE w:val="0"/>
        <w:ind w:left="426"/>
        <w:rPr>
          <w:color w:val="000000"/>
          <w:sz w:val="28"/>
          <w:szCs w:val="28"/>
        </w:rPr>
      </w:pPr>
      <w:r w:rsidRPr="00947F3C">
        <w:rPr>
          <w:b/>
          <w:i/>
          <w:color w:val="000000"/>
          <w:sz w:val="28"/>
          <w:szCs w:val="28"/>
        </w:rPr>
        <w:t xml:space="preserve"> </w:t>
      </w:r>
      <w:r w:rsidRPr="00E422E0">
        <w:rPr>
          <w:color w:val="000000"/>
          <w:sz w:val="28"/>
          <w:szCs w:val="28"/>
        </w:rPr>
        <w:t>opinii zespołu kwalifikacyjnego,</w:t>
      </w:r>
      <w:r w:rsidRPr="00947F3C">
        <w:rPr>
          <w:b/>
          <w:i/>
          <w:color w:val="000000"/>
          <w:sz w:val="28"/>
          <w:szCs w:val="28"/>
        </w:rPr>
        <w:t xml:space="preserve"> </w:t>
      </w:r>
      <w:r w:rsidRPr="00947F3C">
        <w:rPr>
          <w:color w:val="000000"/>
          <w:sz w:val="28"/>
          <w:szCs w:val="28"/>
        </w:rPr>
        <w:t>z której wynika potrzeba przedłużenia uczniowi okresu nauki, w szczególności z powodu znacznych trudności w opanowaniu wymagań określonych w podstawie programowej kształcenia oraz zgody rodziców ucznia albo pełnoletniego ucznia</w:t>
      </w:r>
      <w:r w:rsidR="00947F3C">
        <w:rPr>
          <w:color w:val="000000"/>
          <w:sz w:val="28"/>
          <w:szCs w:val="28"/>
        </w:rPr>
        <w:t>.</w:t>
      </w:r>
    </w:p>
    <w:p w:rsidR="00947F3C" w:rsidRPr="00947F3C" w:rsidRDefault="00947F3C" w:rsidP="00AD15F5">
      <w:pPr>
        <w:autoSpaceDE w:val="0"/>
        <w:rPr>
          <w:color w:val="000000"/>
          <w:sz w:val="28"/>
          <w:szCs w:val="28"/>
        </w:rPr>
      </w:pPr>
    </w:p>
    <w:p w:rsidR="00AD15F5" w:rsidRPr="00947F3C" w:rsidRDefault="00AD15F5" w:rsidP="00AD15F5">
      <w:pPr>
        <w:autoSpaceDE w:val="0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11. Uczeń kończy szkołę podstawową:</w:t>
      </w:r>
    </w:p>
    <w:p w:rsidR="00AD15F5" w:rsidRPr="00947F3C" w:rsidRDefault="00AD15F5" w:rsidP="00947F3C">
      <w:pPr>
        <w:autoSpaceDE w:val="0"/>
        <w:ind w:left="426" w:hanging="142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- jeżeli w wyniku klasyfikacji końcowej, na którą składają się roczne (semestralne) oceny klasyfikacyjne z obowiązkowych zajęć edukacyjnych uzyskane w klasie programowo najwyższej; uzyskał oceny klasyfikacyjne wyższe od oceny niedostatecznej, </w:t>
      </w:r>
    </w:p>
    <w:p w:rsidR="00AD15F5" w:rsidRDefault="00AD15F5" w:rsidP="00947F3C">
      <w:pPr>
        <w:autoSpaceDE w:val="0"/>
        <w:ind w:left="426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Uczeń </w:t>
      </w:r>
      <w:r w:rsidRPr="00E422E0">
        <w:rPr>
          <w:color w:val="000000"/>
          <w:sz w:val="28"/>
          <w:szCs w:val="28"/>
        </w:rPr>
        <w:t>kończy szkołę podstawową z wyróżnieniem</w:t>
      </w:r>
      <w:r w:rsidRPr="00947F3C">
        <w:rPr>
          <w:color w:val="000000"/>
          <w:sz w:val="28"/>
          <w:szCs w:val="28"/>
        </w:rPr>
        <w:t>, jeżeli w wyniku klasyfikacji końcowej uzyskał z obowiązkowych zajęć edukacyjnych średnią końcowych ocen klasyfikacyjnych co najmniej 4,75 oraz co najmniej bardzo dobrą końcową ocenę klasyfikacyjną zachowania.</w:t>
      </w:r>
    </w:p>
    <w:p w:rsidR="00947F3C" w:rsidRPr="00947F3C" w:rsidRDefault="00947F3C" w:rsidP="00947F3C">
      <w:pPr>
        <w:autoSpaceDE w:val="0"/>
        <w:ind w:left="426"/>
        <w:rPr>
          <w:color w:val="000000"/>
          <w:sz w:val="28"/>
          <w:szCs w:val="28"/>
        </w:rPr>
      </w:pPr>
    </w:p>
    <w:p w:rsidR="00AD15F5" w:rsidRPr="00947F3C" w:rsidRDefault="00AD15F5" w:rsidP="00947F3C">
      <w:pPr>
        <w:autoSpaceDE w:val="0"/>
        <w:ind w:left="284" w:hanging="284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12. O ukończeniu szkoły podstawowej przez ucznia</w:t>
      </w:r>
      <w:r w:rsidRPr="00947F3C">
        <w:rPr>
          <w:b/>
          <w:bCs/>
          <w:color w:val="000000"/>
          <w:sz w:val="28"/>
          <w:szCs w:val="28"/>
        </w:rPr>
        <w:t xml:space="preserve"> </w:t>
      </w:r>
      <w:r w:rsidRPr="00947F3C">
        <w:rPr>
          <w:color w:val="000000"/>
          <w:sz w:val="28"/>
          <w:szCs w:val="28"/>
        </w:rPr>
        <w:t>z niepełnosprawnością intelektualną</w:t>
      </w:r>
      <w:r w:rsidRPr="00947F3C">
        <w:rPr>
          <w:b/>
          <w:bCs/>
          <w:color w:val="000000"/>
          <w:sz w:val="28"/>
          <w:szCs w:val="28"/>
        </w:rPr>
        <w:t xml:space="preserve"> </w:t>
      </w:r>
      <w:r w:rsidRPr="00E422E0">
        <w:rPr>
          <w:bCs/>
          <w:color w:val="000000"/>
          <w:sz w:val="28"/>
          <w:szCs w:val="28"/>
        </w:rPr>
        <w:t xml:space="preserve">w stopniu umiarkowanym lub znacznym </w:t>
      </w:r>
      <w:r w:rsidRPr="00947F3C">
        <w:rPr>
          <w:color w:val="000000"/>
          <w:sz w:val="28"/>
          <w:szCs w:val="28"/>
        </w:rPr>
        <w:t>postanawia na zakończenie klasy programowo najwyższej rada</w:t>
      </w:r>
    </w:p>
    <w:p w:rsidR="00AD15F5" w:rsidRPr="00947F3C" w:rsidRDefault="00AD15F5" w:rsidP="00947F3C">
      <w:pPr>
        <w:autoSpaceDE w:val="0"/>
        <w:ind w:left="284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pedagogiczna, uwzględniając specyfikę kształcenia tego ucznia, w porozumieniu z rodzicami (prawnymi opiekunami).</w:t>
      </w:r>
    </w:p>
    <w:p w:rsidR="00AD15F5" w:rsidRPr="00947F3C" w:rsidRDefault="00AD15F5" w:rsidP="00AD15F5">
      <w:pPr>
        <w:autoSpaceDE w:val="0"/>
        <w:rPr>
          <w:b/>
          <w:bCs/>
          <w:color w:val="000000"/>
          <w:sz w:val="28"/>
          <w:szCs w:val="28"/>
        </w:rPr>
      </w:pPr>
    </w:p>
    <w:p w:rsidR="00AD15F5" w:rsidRDefault="00AD15F5" w:rsidP="00947F3C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947F3C">
        <w:rPr>
          <w:b/>
          <w:bCs/>
          <w:color w:val="000000"/>
          <w:sz w:val="28"/>
          <w:szCs w:val="28"/>
        </w:rPr>
        <w:t>Egzaminy klasyfikacyjne</w:t>
      </w:r>
    </w:p>
    <w:p w:rsidR="0058263F" w:rsidRPr="00947F3C" w:rsidRDefault="0058263F" w:rsidP="00947F3C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D15F5" w:rsidRDefault="00AD15F5" w:rsidP="0058263F">
      <w:pPr>
        <w:autoSpaceDE w:val="0"/>
        <w:ind w:left="142" w:hanging="142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1.Uczeń może nie być klasyfikowany z jednego, kilku lub wszystkich zajęć edukacyjnych, jeżeli brak jest podstaw do ustalenia śródrocznej lub rocznej </w:t>
      </w:r>
      <w:r w:rsidRPr="00947F3C">
        <w:rPr>
          <w:color w:val="000000"/>
          <w:sz w:val="28"/>
          <w:szCs w:val="28"/>
        </w:rPr>
        <w:lastRenderedPageBreak/>
        <w:t>oceny klasyfikacyjnej z powodu nieobecności ucznia na zajęciach edukacyjnych przekraczającej połowę czasu przeznaczonego na te zajęcia w szkolnym planie nauczania.</w:t>
      </w:r>
    </w:p>
    <w:p w:rsidR="0058263F" w:rsidRPr="00947F3C" w:rsidRDefault="0058263F" w:rsidP="0058263F">
      <w:pPr>
        <w:autoSpaceDE w:val="0"/>
        <w:ind w:left="142" w:hanging="142"/>
        <w:rPr>
          <w:color w:val="000000"/>
          <w:sz w:val="28"/>
          <w:szCs w:val="28"/>
        </w:rPr>
      </w:pPr>
    </w:p>
    <w:p w:rsidR="00AD15F5" w:rsidRPr="00947F3C" w:rsidRDefault="00AD15F5" w:rsidP="0058263F">
      <w:pPr>
        <w:autoSpaceDE w:val="0"/>
        <w:ind w:left="284" w:hanging="284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2. Uczeń niesklasyfikowany z powodu usprawiedliwionej nieobecności może zdawać egzamin klasyfikacyjny.</w:t>
      </w:r>
    </w:p>
    <w:p w:rsidR="00AD15F5" w:rsidRPr="00947F3C" w:rsidRDefault="00AD15F5" w:rsidP="0058263F">
      <w:pPr>
        <w:autoSpaceDE w:val="0"/>
        <w:ind w:left="284" w:hanging="284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3. Na wniosek ucznia niesklasyfikowanego z powodu nieusprawiedliwionej nieobecności lub na wniosek jego rodziców (opiekunów prawnych) rada pedagogiczna </w:t>
      </w:r>
      <w:r w:rsidRPr="00E422E0">
        <w:rPr>
          <w:color w:val="000000"/>
          <w:sz w:val="28"/>
          <w:szCs w:val="28"/>
        </w:rPr>
        <w:t>może wyrazić</w:t>
      </w:r>
      <w:r w:rsidRPr="00947F3C">
        <w:rPr>
          <w:color w:val="000000"/>
          <w:sz w:val="28"/>
          <w:szCs w:val="28"/>
        </w:rPr>
        <w:t xml:space="preserve"> zgodę na egzamin klasyfikacyjny.</w:t>
      </w:r>
    </w:p>
    <w:p w:rsidR="00AD15F5" w:rsidRPr="00947F3C" w:rsidRDefault="0058263F" w:rsidP="0058263F">
      <w:pPr>
        <w:autoSpaceDE w:val="0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D15F5" w:rsidRPr="00947F3C">
        <w:rPr>
          <w:color w:val="000000"/>
          <w:sz w:val="28"/>
          <w:szCs w:val="28"/>
        </w:rPr>
        <w:t xml:space="preserve">Powyższe zasady (pkt </w:t>
      </w:r>
      <w:r>
        <w:rPr>
          <w:color w:val="000000"/>
          <w:sz w:val="28"/>
          <w:szCs w:val="28"/>
        </w:rPr>
        <w:t>1,2,3) dotyczą również uczniów</w:t>
      </w:r>
      <w:r w:rsidR="00AD15F5" w:rsidRPr="00947F3C">
        <w:rPr>
          <w:color w:val="000000"/>
          <w:sz w:val="28"/>
          <w:szCs w:val="28"/>
        </w:rPr>
        <w:t xml:space="preserve"> realizujących na podstawie odrębnych przepisów indywidualny program lub tok nauki,</w:t>
      </w:r>
    </w:p>
    <w:p w:rsidR="00AD15F5" w:rsidRDefault="00AD15F5" w:rsidP="0058263F">
      <w:pPr>
        <w:autoSpaceDE w:val="0"/>
        <w:ind w:left="284" w:hanging="142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 spełniających obowiązek szkolny </w:t>
      </w:r>
      <w:r w:rsidR="0058263F">
        <w:rPr>
          <w:color w:val="000000"/>
          <w:sz w:val="28"/>
          <w:szCs w:val="28"/>
        </w:rPr>
        <w:t>lub obowiązek nauki poza szkołą</w:t>
      </w:r>
      <w:r w:rsidRPr="00947F3C">
        <w:rPr>
          <w:color w:val="000000"/>
          <w:sz w:val="28"/>
          <w:szCs w:val="28"/>
        </w:rPr>
        <w:t>.</w:t>
      </w:r>
    </w:p>
    <w:p w:rsidR="0058263F" w:rsidRPr="00947F3C" w:rsidRDefault="0058263F" w:rsidP="0058263F">
      <w:pPr>
        <w:autoSpaceDE w:val="0"/>
        <w:ind w:left="284" w:hanging="142"/>
        <w:rPr>
          <w:color w:val="000000"/>
          <w:sz w:val="28"/>
          <w:szCs w:val="28"/>
        </w:rPr>
      </w:pPr>
    </w:p>
    <w:p w:rsidR="00AD15F5" w:rsidRPr="0058263F" w:rsidRDefault="00AD15F5" w:rsidP="0058263F">
      <w:pPr>
        <w:pStyle w:val="Akapitzlist"/>
        <w:numPr>
          <w:ilvl w:val="0"/>
          <w:numId w:val="19"/>
        </w:numPr>
        <w:autoSpaceDE w:val="0"/>
        <w:rPr>
          <w:color w:val="000000"/>
          <w:sz w:val="28"/>
          <w:szCs w:val="28"/>
        </w:rPr>
      </w:pPr>
      <w:r w:rsidRPr="0058263F">
        <w:rPr>
          <w:color w:val="000000"/>
          <w:sz w:val="28"/>
          <w:szCs w:val="28"/>
        </w:rPr>
        <w:t>Egzamin klasyfikacyjny przeprowadza się w formie pisemnej i ustnej.</w:t>
      </w:r>
    </w:p>
    <w:p w:rsidR="0058263F" w:rsidRPr="0058263F" w:rsidRDefault="0058263F" w:rsidP="0058263F">
      <w:pPr>
        <w:pStyle w:val="Akapitzlist"/>
        <w:autoSpaceDE w:val="0"/>
        <w:ind w:left="360"/>
        <w:rPr>
          <w:color w:val="000000"/>
          <w:sz w:val="28"/>
          <w:szCs w:val="28"/>
        </w:rPr>
      </w:pPr>
    </w:p>
    <w:p w:rsidR="00AD15F5" w:rsidRDefault="00AD15F5" w:rsidP="0058263F">
      <w:pPr>
        <w:autoSpaceDE w:val="0"/>
        <w:ind w:left="142" w:hanging="142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5.Egzamin klasyfikacyjny z plastyki, muzyki, techniki, informatyki i wychowania fizycznego ma przede wszystkim formę zadań praktycznych.</w:t>
      </w:r>
    </w:p>
    <w:p w:rsidR="0058263F" w:rsidRPr="00947F3C" w:rsidRDefault="0058263F" w:rsidP="00AD15F5">
      <w:pPr>
        <w:autoSpaceDE w:val="0"/>
        <w:rPr>
          <w:color w:val="000000"/>
          <w:sz w:val="28"/>
          <w:szCs w:val="28"/>
        </w:rPr>
      </w:pPr>
    </w:p>
    <w:p w:rsidR="00AD15F5" w:rsidRDefault="00AD15F5" w:rsidP="0058263F">
      <w:pPr>
        <w:autoSpaceDE w:val="0"/>
        <w:ind w:left="284" w:hanging="284"/>
        <w:rPr>
          <w:sz w:val="28"/>
          <w:szCs w:val="28"/>
        </w:rPr>
      </w:pPr>
      <w:r w:rsidRPr="00947F3C">
        <w:rPr>
          <w:sz w:val="28"/>
          <w:szCs w:val="28"/>
        </w:rPr>
        <w:t xml:space="preserve">6.Termin egzaminu klasyfikacyjnego ustala się z uczniem i jego rodzicami (opiekunami prawnymi). Egzamin klasyfikacyjny przeprowadza się nie później niż w dniu poprzedzającym dzień zakończenia rocznych zajęć dydaktyczno-wychowawczych. </w:t>
      </w:r>
      <w:hyperlink r:id="rId39" w:anchor="P1A6" w:tgtFrame="ostatnia" w:history="1">
        <w:r w:rsidRPr="00947F3C">
          <w:rPr>
            <w:sz w:val="28"/>
            <w:szCs w:val="28"/>
          </w:rPr>
          <w:t>Uczeń</w:t>
        </w:r>
      </w:hyperlink>
      <w:r w:rsidRPr="00947F3C">
        <w:rPr>
          <w:sz w:val="28"/>
          <w:szCs w:val="28"/>
        </w:rPr>
        <w:t xml:space="preserve">, który z przyczyn usprawiedliwionych nie przystąpił do egzaminu klasyfikacyjnego w ustalonym terminie może przystąpić do niego w dodatkowym terminie wyznaczonym przez dyrektora </w:t>
      </w:r>
      <w:hyperlink r:id="rId40" w:anchor="P1A6" w:tgtFrame="ostatnia" w:history="1">
        <w:r w:rsidRPr="00947F3C">
          <w:rPr>
            <w:sz w:val="28"/>
            <w:szCs w:val="28"/>
          </w:rPr>
          <w:t>szkoły</w:t>
        </w:r>
      </w:hyperlink>
      <w:r w:rsidR="0058263F">
        <w:rPr>
          <w:sz w:val="28"/>
          <w:szCs w:val="28"/>
        </w:rPr>
        <w:t>.</w:t>
      </w:r>
    </w:p>
    <w:p w:rsidR="0058263F" w:rsidRPr="00947F3C" w:rsidRDefault="0058263F" w:rsidP="00AD15F5">
      <w:pPr>
        <w:autoSpaceDE w:val="0"/>
        <w:rPr>
          <w:color w:val="000000"/>
          <w:sz w:val="28"/>
          <w:szCs w:val="28"/>
        </w:rPr>
      </w:pPr>
    </w:p>
    <w:p w:rsidR="00AD15F5" w:rsidRPr="00947F3C" w:rsidRDefault="00AD15F5" w:rsidP="0058263F">
      <w:pPr>
        <w:autoSpaceDE w:val="0"/>
        <w:ind w:left="284" w:hanging="284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>7.</w:t>
      </w:r>
      <w:r w:rsidR="0058263F">
        <w:rPr>
          <w:color w:val="000000"/>
          <w:sz w:val="28"/>
          <w:szCs w:val="28"/>
        </w:rPr>
        <w:t xml:space="preserve"> </w:t>
      </w:r>
      <w:r w:rsidRPr="00947F3C">
        <w:rPr>
          <w:color w:val="000000"/>
          <w:sz w:val="28"/>
          <w:szCs w:val="28"/>
        </w:rPr>
        <w:t>Egzamin klasyfikacyjny przeprowadza nauczyciel danych zajęć edukacyjnych w obecności wskazanego przez dyrektora szkoły nauczyciela takich samych lub pokrewnych zajęć edukacyjnych.</w:t>
      </w:r>
    </w:p>
    <w:p w:rsidR="0058263F" w:rsidRDefault="00AD15F5" w:rsidP="0058263F">
      <w:pPr>
        <w:autoSpaceDE w:val="0"/>
        <w:ind w:left="284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Egzamin klasyfikacyjny dla ucznia spełniającego obowiązek szkolny lub obowiązek nauki poza szkołą </w:t>
      </w:r>
      <w:r w:rsidR="00E422E0">
        <w:rPr>
          <w:color w:val="000000"/>
          <w:sz w:val="28"/>
          <w:szCs w:val="28"/>
        </w:rPr>
        <w:t xml:space="preserve">regulują odrębne przepisy. </w:t>
      </w:r>
    </w:p>
    <w:p w:rsidR="00E422E0" w:rsidRPr="00947F3C" w:rsidRDefault="00E422E0" w:rsidP="0058263F">
      <w:pPr>
        <w:autoSpaceDE w:val="0"/>
        <w:ind w:left="284"/>
        <w:rPr>
          <w:color w:val="000000"/>
          <w:sz w:val="28"/>
          <w:szCs w:val="28"/>
        </w:rPr>
      </w:pPr>
    </w:p>
    <w:p w:rsidR="00AD15F5" w:rsidRPr="0058263F" w:rsidRDefault="00AD15F5" w:rsidP="0058263F">
      <w:pPr>
        <w:pStyle w:val="Akapitzlist"/>
        <w:numPr>
          <w:ilvl w:val="0"/>
          <w:numId w:val="6"/>
        </w:numPr>
        <w:autoSpaceDE w:val="0"/>
        <w:rPr>
          <w:color w:val="000000"/>
          <w:sz w:val="28"/>
          <w:szCs w:val="28"/>
        </w:rPr>
      </w:pPr>
      <w:r w:rsidRPr="0058263F">
        <w:rPr>
          <w:color w:val="000000"/>
          <w:sz w:val="28"/>
          <w:szCs w:val="28"/>
        </w:rPr>
        <w:t>Z egzaminu klasyfikacyjnego sporządza się protokół, zawierający w szczególności: nazwę zajęć edukacyjnych, z których był przeprowadzony egzamin; imiona i nazwiska osób wchodzących w skład komisji, termin egzaminu klasyfikacyjnego; imię i nazwisko ucznia; zadania egzaminacyjne; ustaloną ocenę klasyfikacyjną.</w:t>
      </w:r>
    </w:p>
    <w:p w:rsidR="0058263F" w:rsidRPr="0058263F" w:rsidRDefault="0058263F" w:rsidP="0058263F">
      <w:pPr>
        <w:pStyle w:val="Akapitzlist"/>
        <w:autoSpaceDE w:val="0"/>
        <w:ind w:left="360"/>
        <w:rPr>
          <w:color w:val="000000"/>
          <w:sz w:val="28"/>
          <w:szCs w:val="28"/>
        </w:rPr>
      </w:pPr>
    </w:p>
    <w:p w:rsidR="00AD15F5" w:rsidRPr="0058263F" w:rsidRDefault="00AD15F5" w:rsidP="0058263F">
      <w:pPr>
        <w:pStyle w:val="Akapitzlist"/>
        <w:numPr>
          <w:ilvl w:val="0"/>
          <w:numId w:val="6"/>
        </w:numPr>
        <w:autoSpaceDE w:val="0"/>
        <w:rPr>
          <w:color w:val="000000"/>
          <w:sz w:val="28"/>
          <w:szCs w:val="28"/>
        </w:rPr>
      </w:pPr>
      <w:r w:rsidRPr="0058263F">
        <w:rPr>
          <w:color w:val="000000"/>
          <w:sz w:val="28"/>
          <w:szCs w:val="28"/>
        </w:rPr>
        <w:t>Do protokołu dołącza się odpowiednio pisemne prace ucznia, zwięzłą informację o ustnych odpowiedziach ucznia i zwięzłą informację o wykonaniu przez ucznia zadania praktycznego. Protokół stanowi załącznik do arkusza ocen ucznia</w:t>
      </w:r>
      <w:r w:rsidR="0058263F" w:rsidRPr="0058263F">
        <w:rPr>
          <w:color w:val="000000"/>
          <w:sz w:val="28"/>
          <w:szCs w:val="28"/>
        </w:rPr>
        <w:t>.</w:t>
      </w:r>
    </w:p>
    <w:p w:rsidR="0058263F" w:rsidRPr="0058263F" w:rsidRDefault="0058263F" w:rsidP="0058263F">
      <w:pPr>
        <w:autoSpaceDE w:val="0"/>
        <w:rPr>
          <w:color w:val="000000"/>
          <w:sz w:val="28"/>
          <w:szCs w:val="28"/>
        </w:rPr>
      </w:pPr>
    </w:p>
    <w:p w:rsidR="00AD15F5" w:rsidRPr="00947F3C" w:rsidRDefault="00AD15F5" w:rsidP="0058263F">
      <w:pPr>
        <w:autoSpaceDE w:val="0"/>
        <w:ind w:left="426" w:hanging="426"/>
        <w:rPr>
          <w:color w:val="000000"/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10. W przypadku nieklasyfikowania ucznia z zajęć edukacyjnych w </w:t>
      </w:r>
      <w:r w:rsidR="0058263F">
        <w:rPr>
          <w:color w:val="000000"/>
          <w:sz w:val="28"/>
          <w:szCs w:val="28"/>
        </w:rPr>
        <w:t xml:space="preserve"> </w:t>
      </w:r>
      <w:r w:rsidRPr="00947F3C">
        <w:rPr>
          <w:color w:val="000000"/>
          <w:sz w:val="28"/>
          <w:szCs w:val="28"/>
        </w:rPr>
        <w:t>dokumentacji szkolnej wpisuje się „nieklasyfikowany”</w:t>
      </w:r>
    </w:p>
    <w:p w:rsidR="00AD15F5" w:rsidRDefault="00AD15F5" w:rsidP="0058263F">
      <w:pPr>
        <w:autoSpaceDE w:val="0"/>
        <w:ind w:left="284" w:hanging="284"/>
        <w:rPr>
          <w:sz w:val="28"/>
          <w:szCs w:val="28"/>
        </w:rPr>
      </w:pPr>
      <w:r w:rsidRPr="00947F3C">
        <w:rPr>
          <w:color w:val="000000"/>
          <w:sz w:val="28"/>
          <w:szCs w:val="28"/>
        </w:rPr>
        <w:t xml:space="preserve">11.Ustalona przez nauczyciela albo uzyskana w wyniku egzaminu klasyfikacyjnego roczna ocena klasyfikacyjna z zajęć edukacyjnych jest ostateczna </w:t>
      </w:r>
      <w:r w:rsidRPr="00E422E0">
        <w:rPr>
          <w:color w:val="000000"/>
          <w:sz w:val="28"/>
          <w:szCs w:val="28"/>
        </w:rPr>
        <w:t>z zastrzeżeniem</w:t>
      </w:r>
      <w:r w:rsidR="0058263F">
        <w:rPr>
          <w:color w:val="000000"/>
          <w:sz w:val="28"/>
          <w:szCs w:val="28"/>
        </w:rPr>
        <w:t>, że</w:t>
      </w:r>
      <w:r w:rsidRPr="00947F3C">
        <w:rPr>
          <w:sz w:val="28"/>
          <w:szCs w:val="28"/>
        </w:rPr>
        <w:t xml:space="preserve"> jeżeli rodzice (prawni opiekunowie) uznają, że roczna ocena klasyfikacyjna z zajęć edukacyjnych została ustalona niezgodnie z przepisami prawa dotyczącymi trybu ustalania tej oceny, mogą zgłosić zastrzeżenia w terminie: od dnia ustalenia rocznej oceny klasyfikacyjnej z </w:t>
      </w:r>
      <w:hyperlink r:id="rId41" w:anchor="P1A329" w:tgtFrame="ostatnia" w:history="1">
        <w:r w:rsidRPr="00947F3C">
          <w:rPr>
            <w:sz w:val="28"/>
            <w:szCs w:val="28"/>
          </w:rPr>
          <w:t>zajęć edukacyjnych</w:t>
        </w:r>
      </w:hyperlink>
      <w:r w:rsidRPr="00947F3C">
        <w:rPr>
          <w:sz w:val="28"/>
          <w:szCs w:val="28"/>
        </w:rPr>
        <w:t xml:space="preserve"> lub rocznej oceny klasyfikacyjnej zachowania, nie później jednak niż w terminie 2 dni roboczych od dnia zakończenia rocznych zajęć dydaktyczno-wychowawczych.</w:t>
      </w:r>
    </w:p>
    <w:p w:rsidR="0058263F" w:rsidRPr="0058263F" w:rsidRDefault="0058263F" w:rsidP="0058263F">
      <w:pPr>
        <w:autoSpaceDE w:val="0"/>
        <w:ind w:left="284" w:hanging="284"/>
        <w:rPr>
          <w:color w:val="000000"/>
          <w:sz w:val="28"/>
          <w:szCs w:val="28"/>
        </w:rPr>
      </w:pPr>
    </w:p>
    <w:p w:rsidR="00AD15F5" w:rsidRPr="00947F3C" w:rsidRDefault="0058263F" w:rsidP="0058263F">
      <w:pPr>
        <w:autoSpaceDE w:val="0"/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15F5" w:rsidRPr="00947F3C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AD15F5" w:rsidRPr="00947F3C">
        <w:rPr>
          <w:sz w:val="28"/>
          <w:szCs w:val="28"/>
        </w:rPr>
        <w:t xml:space="preserve">W przypadku stwierdzenia, że roczna ocena klasyfikacyjna z </w:t>
      </w:r>
      <w:hyperlink r:id="rId42" w:anchor="P1A329" w:tgtFrame="ostatnia" w:history="1">
        <w:r w:rsidR="00AD15F5" w:rsidRPr="00947F3C">
          <w:rPr>
            <w:sz w:val="28"/>
            <w:szCs w:val="28"/>
          </w:rPr>
          <w:t>zajęć edukacyjnych</w:t>
        </w:r>
      </w:hyperlink>
      <w:r w:rsidR="00AD15F5" w:rsidRPr="00947F3C">
        <w:rPr>
          <w:sz w:val="28"/>
          <w:szCs w:val="28"/>
        </w:rPr>
        <w:t xml:space="preserve"> lub roczna ocena klasyfikacyjna zachowania zostały ustalone niezgodnie z przepisami dotyczącymi trybu ustalania tych ocen, dyrektor </w:t>
      </w:r>
      <w:hyperlink r:id="rId43" w:anchor="P1A6" w:tgtFrame="ostatnia" w:history="1">
        <w:r w:rsidR="00AD15F5" w:rsidRPr="00947F3C">
          <w:rPr>
            <w:sz w:val="28"/>
            <w:szCs w:val="28"/>
          </w:rPr>
          <w:t>szkoły</w:t>
        </w:r>
      </w:hyperlink>
      <w:r w:rsidR="00AD15F5" w:rsidRPr="00947F3C">
        <w:rPr>
          <w:sz w:val="28"/>
          <w:szCs w:val="28"/>
        </w:rPr>
        <w:t xml:space="preserve"> powołuje komisję, która: </w:t>
      </w:r>
    </w:p>
    <w:p w:rsidR="00AD15F5" w:rsidRPr="00947F3C" w:rsidRDefault="0058263F" w:rsidP="0058263F">
      <w:pPr>
        <w:suppressAutoHyphens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1\. </w:t>
      </w:r>
      <w:r w:rsidR="00AD15F5" w:rsidRPr="0058263F">
        <w:rPr>
          <w:sz w:val="28"/>
          <w:szCs w:val="28"/>
        </w:rPr>
        <w:t xml:space="preserve">w przypadku rocznej oceny klasyfikacyjnej z </w:t>
      </w:r>
      <w:hyperlink r:id="rId44" w:anchor="P1A329" w:tgtFrame="ostatnia" w:history="1">
        <w:r w:rsidR="00AD15F5" w:rsidRPr="0058263F">
          <w:rPr>
            <w:sz w:val="28"/>
            <w:szCs w:val="28"/>
          </w:rPr>
          <w:t>zajęć edukacyjnych</w:t>
        </w:r>
      </w:hyperlink>
      <w:r w:rsidR="00AD15F5" w:rsidRPr="0058263F">
        <w:rPr>
          <w:sz w:val="28"/>
          <w:szCs w:val="28"/>
        </w:rPr>
        <w:t xml:space="preserve"> -</w:t>
      </w:r>
      <w:r w:rsidR="00AD15F5" w:rsidRPr="00947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D15F5" w:rsidRPr="00947F3C">
        <w:rPr>
          <w:sz w:val="28"/>
          <w:szCs w:val="28"/>
        </w:rPr>
        <w:t xml:space="preserve">przeprowadza sprawdzian wiadomości i umiejętności </w:t>
      </w:r>
      <w:hyperlink r:id="rId45" w:anchor="P1A6" w:tgtFrame="ostatnia" w:history="1">
        <w:r w:rsidR="00AD15F5" w:rsidRPr="00947F3C">
          <w:rPr>
            <w:sz w:val="28"/>
            <w:szCs w:val="28"/>
          </w:rPr>
          <w:t>ucznia</w:t>
        </w:r>
      </w:hyperlink>
      <w:r w:rsidR="00AD15F5" w:rsidRPr="00947F3C">
        <w:rPr>
          <w:sz w:val="28"/>
          <w:szCs w:val="28"/>
        </w:rPr>
        <w:t xml:space="preserve"> oraz ustala roczną ocenę klasyfikacyjną z danych </w:t>
      </w:r>
      <w:hyperlink r:id="rId46" w:anchor="P1A329" w:tgtFrame="ostatnia" w:history="1">
        <w:r w:rsidR="00AD15F5" w:rsidRPr="00947F3C">
          <w:rPr>
            <w:sz w:val="28"/>
            <w:szCs w:val="28"/>
          </w:rPr>
          <w:t>zajęć edukacyjnych</w:t>
        </w:r>
      </w:hyperlink>
      <w:r w:rsidR="00AD15F5" w:rsidRPr="00947F3C">
        <w:rPr>
          <w:sz w:val="28"/>
          <w:szCs w:val="28"/>
        </w:rPr>
        <w:t>;</w:t>
      </w:r>
    </w:p>
    <w:p w:rsidR="00AD15F5" w:rsidRPr="00947F3C" w:rsidRDefault="0058263F" w:rsidP="0058263F">
      <w:pPr>
        <w:autoSpaceDE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2\. </w:t>
      </w:r>
      <w:r w:rsidR="00AD15F5" w:rsidRPr="00947F3C">
        <w:rPr>
          <w:sz w:val="28"/>
          <w:szCs w:val="28"/>
        </w:rPr>
        <w:t>Ustalona przez komisję roczna ocena klasyfikacyjna z zajęć edukacyjnych nie może być niższa od ustalonej wcześniej oceny.</w:t>
      </w:r>
    </w:p>
    <w:p w:rsidR="00AD15F5" w:rsidRPr="00947F3C" w:rsidRDefault="0058263F" w:rsidP="0058263F">
      <w:pPr>
        <w:autoSpaceDE w:val="0"/>
        <w:ind w:left="284"/>
        <w:rPr>
          <w:sz w:val="28"/>
          <w:szCs w:val="28"/>
        </w:rPr>
      </w:pPr>
      <w:r>
        <w:rPr>
          <w:sz w:val="28"/>
          <w:szCs w:val="28"/>
        </w:rPr>
        <w:t>3\.</w:t>
      </w:r>
      <w:r w:rsidR="00AD15F5" w:rsidRPr="00947F3C">
        <w:rPr>
          <w:sz w:val="28"/>
          <w:szCs w:val="28"/>
        </w:rPr>
        <w:t>Ocena ustalona przez komisję jest ostateczna, z wyjątkiem niedostatecznej rocznej oceny klasyfikacyjnej z zajęć edukacyjnych, która może być zmieniona w wyniku egzaminu poprawkowego.</w:t>
      </w:r>
    </w:p>
    <w:p w:rsidR="00AD15F5" w:rsidRPr="00947F3C" w:rsidRDefault="0058263F" w:rsidP="0058263F">
      <w:pPr>
        <w:autoSpaceDE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4\. </w:t>
      </w:r>
      <w:r w:rsidR="00AD15F5" w:rsidRPr="00947F3C">
        <w:rPr>
          <w:sz w:val="28"/>
          <w:szCs w:val="28"/>
        </w:rPr>
        <w:t xml:space="preserve">Termin sprawdzianu uzgadnia się z uczniem i jego rodzicami (prawnymi opiekunami), jednak nie później niż w terminie 5 dni od dnia zgłoszenia zastrzeżeń </w:t>
      </w:r>
      <w:hyperlink r:id="rId47" w:anchor="P1A6" w:tgtFrame="ostatnia" w:history="1">
        <w:r w:rsidR="00AD15F5" w:rsidRPr="00947F3C">
          <w:rPr>
            <w:sz w:val="28"/>
            <w:szCs w:val="28"/>
          </w:rPr>
          <w:t>Uczeń</w:t>
        </w:r>
      </w:hyperlink>
      <w:r w:rsidR="00AD15F5" w:rsidRPr="00947F3C">
        <w:rPr>
          <w:sz w:val="28"/>
          <w:szCs w:val="28"/>
        </w:rPr>
        <w:t xml:space="preserve">, który z przyczyn usprawiedliwionych nie przystąpił do sprawdzianu w wyznaczonym terminie, może przystąpić do niego w dodatkowym terminie wyznaczonym przez dyrektora </w:t>
      </w:r>
      <w:hyperlink r:id="rId48" w:anchor="P1A6" w:tgtFrame="ostatnia" w:history="1">
        <w:r w:rsidR="00AD15F5" w:rsidRPr="00947F3C">
          <w:rPr>
            <w:sz w:val="28"/>
            <w:szCs w:val="28"/>
          </w:rPr>
          <w:t>szkoły</w:t>
        </w:r>
      </w:hyperlink>
      <w:r w:rsidR="00AD15F5" w:rsidRPr="00947F3C">
        <w:rPr>
          <w:sz w:val="28"/>
          <w:szCs w:val="28"/>
        </w:rPr>
        <w:t xml:space="preserve"> w uzgodnieniu z </w:t>
      </w:r>
      <w:hyperlink r:id="rId49" w:anchor="P1A6" w:tgtFrame="ostatnia" w:history="1">
        <w:r w:rsidR="00AD15F5" w:rsidRPr="00947F3C">
          <w:rPr>
            <w:sz w:val="28"/>
            <w:szCs w:val="28"/>
          </w:rPr>
          <w:t>uczniem</w:t>
        </w:r>
      </w:hyperlink>
      <w:r w:rsidR="00AD15F5" w:rsidRPr="00947F3C">
        <w:rPr>
          <w:sz w:val="28"/>
          <w:szCs w:val="28"/>
        </w:rPr>
        <w:t xml:space="preserve"> i jego </w:t>
      </w:r>
      <w:hyperlink r:id="rId50" w:anchor="P1A6" w:tgtFrame="ostatnia" w:history="1">
        <w:r w:rsidR="00AD15F5" w:rsidRPr="00947F3C">
          <w:rPr>
            <w:sz w:val="28"/>
            <w:szCs w:val="28"/>
          </w:rPr>
          <w:t>rodzicami</w:t>
        </w:r>
      </w:hyperlink>
      <w:r w:rsidR="00AD15F5" w:rsidRPr="00947F3C">
        <w:rPr>
          <w:sz w:val="28"/>
          <w:szCs w:val="28"/>
        </w:rPr>
        <w:t>/opiekunami prawnymi.</w:t>
      </w:r>
    </w:p>
    <w:p w:rsidR="00AD15F5" w:rsidRPr="00947F3C" w:rsidRDefault="0058263F" w:rsidP="0058263F">
      <w:pPr>
        <w:autoSpaceDE w:val="0"/>
        <w:ind w:left="284"/>
        <w:rPr>
          <w:sz w:val="28"/>
          <w:szCs w:val="28"/>
        </w:rPr>
      </w:pPr>
      <w:r>
        <w:rPr>
          <w:sz w:val="28"/>
          <w:szCs w:val="28"/>
        </w:rPr>
        <w:t>5\.</w:t>
      </w:r>
      <w:r w:rsidR="00AD15F5" w:rsidRPr="00947F3C">
        <w:rPr>
          <w:sz w:val="28"/>
          <w:szCs w:val="28"/>
        </w:rPr>
        <w:t>W skład komisji wchodzą:</w:t>
      </w:r>
    </w:p>
    <w:p w:rsidR="00AD15F5" w:rsidRPr="00947F3C" w:rsidRDefault="00AD15F5" w:rsidP="0058263F">
      <w:pPr>
        <w:autoSpaceDE w:val="0"/>
        <w:ind w:left="426" w:hanging="142"/>
        <w:rPr>
          <w:sz w:val="28"/>
          <w:szCs w:val="28"/>
        </w:rPr>
      </w:pPr>
      <w:r w:rsidRPr="00947F3C">
        <w:rPr>
          <w:sz w:val="28"/>
          <w:szCs w:val="28"/>
        </w:rPr>
        <w:t>- dyrektor szkoły</w:t>
      </w:r>
    </w:p>
    <w:p w:rsidR="00AD15F5" w:rsidRPr="00947F3C" w:rsidRDefault="00AD15F5" w:rsidP="0058263F">
      <w:pPr>
        <w:autoSpaceDE w:val="0"/>
        <w:ind w:firstLine="284"/>
        <w:rPr>
          <w:sz w:val="28"/>
          <w:szCs w:val="28"/>
        </w:rPr>
      </w:pPr>
      <w:r w:rsidRPr="00947F3C">
        <w:rPr>
          <w:sz w:val="28"/>
          <w:szCs w:val="28"/>
        </w:rPr>
        <w:t>- nauczyciel prowadzący dane zajęcia edukacyjne</w:t>
      </w:r>
    </w:p>
    <w:p w:rsidR="00AD15F5" w:rsidRPr="00947F3C" w:rsidRDefault="00AD15F5" w:rsidP="0058263F">
      <w:pPr>
        <w:autoSpaceDE w:val="0"/>
        <w:ind w:left="284"/>
        <w:rPr>
          <w:sz w:val="28"/>
          <w:szCs w:val="28"/>
        </w:rPr>
      </w:pPr>
      <w:r w:rsidRPr="00947F3C">
        <w:rPr>
          <w:sz w:val="28"/>
          <w:szCs w:val="28"/>
        </w:rPr>
        <w:t>- dwóch nauczycieli z danej lub innej szkoły tego samego typu prowadzących takie same zajęcia edukacyjne.</w:t>
      </w:r>
    </w:p>
    <w:p w:rsidR="00AD15F5" w:rsidRPr="00947F3C" w:rsidRDefault="0058263F" w:rsidP="0058263F">
      <w:pPr>
        <w:autoSpaceDE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6\. </w:t>
      </w:r>
      <w:r w:rsidR="00AD15F5" w:rsidRPr="00947F3C">
        <w:rPr>
          <w:sz w:val="28"/>
          <w:szCs w:val="28"/>
        </w:rPr>
        <w:t>Z prac komisji spor</w:t>
      </w:r>
      <w:r>
        <w:rPr>
          <w:sz w:val="28"/>
          <w:szCs w:val="28"/>
        </w:rPr>
        <w:t xml:space="preserve">ządza się protokół zawierający </w:t>
      </w:r>
      <w:r w:rsidR="00AD15F5" w:rsidRPr="00947F3C">
        <w:rPr>
          <w:sz w:val="28"/>
          <w:szCs w:val="28"/>
        </w:rPr>
        <w:t>skład komisji, termin sprawdzianu, zadania sprawdzające, wynik sprawdzianu, ustaloną ocenę.</w:t>
      </w:r>
    </w:p>
    <w:p w:rsidR="00AD15F5" w:rsidRPr="00947F3C" w:rsidRDefault="0058263F" w:rsidP="0058263F">
      <w:pPr>
        <w:autoSpaceDE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7\. </w:t>
      </w:r>
      <w:r w:rsidR="00AD15F5" w:rsidRPr="00947F3C">
        <w:rPr>
          <w:sz w:val="28"/>
          <w:szCs w:val="28"/>
        </w:rPr>
        <w:t xml:space="preserve">Powyższe przepisy dotyczą również oceny klasyfikacyjnej z zajęć edukacyjnych uzyskanej w wyniku egzaminu poprawkowego, z tym, że termin do zgłoszenia zastrzeżeń wynosi pięć dni roboczych od dnia </w:t>
      </w:r>
      <w:r w:rsidR="00AD15F5" w:rsidRPr="00947F3C">
        <w:rPr>
          <w:sz w:val="28"/>
          <w:szCs w:val="28"/>
        </w:rPr>
        <w:lastRenderedPageBreak/>
        <w:t>przeprowadzenia egzaminu poprawkowego. Tu ocena ustalona przez komisję jest ostateczna.</w:t>
      </w:r>
    </w:p>
    <w:p w:rsidR="00AD15F5" w:rsidRPr="0058263F" w:rsidRDefault="0058263F" w:rsidP="0058263F">
      <w:pPr>
        <w:suppressAutoHyphens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13</w:t>
      </w:r>
      <w:r w:rsidRPr="0058263F">
        <w:rPr>
          <w:sz w:val="28"/>
          <w:szCs w:val="28"/>
        </w:rPr>
        <w:t>.</w:t>
      </w:r>
      <w:r w:rsidR="00AD15F5" w:rsidRPr="0058263F">
        <w:rPr>
          <w:sz w:val="28"/>
          <w:szCs w:val="28"/>
        </w:rPr>
        <w:t xml:space="preserve"> </w:t>
      </w:r>
      <w:r w:rsidRPr="0058263F">
        <w:rPr>
          <w:sz w:val="28"/>
          <w:szCs w:val="28"/>
        </w:rPr>
        <w:t>W</w:t>
      </w:r>
      <w:r w:rsidR="00AD15F5" w:rsidRPr="0058263F">
        <w:rPr>
          <w:sz w:val="28"/>
          <w:szCs w:val="28"/>
        </w:rPr>
        <w:t xml:space="preserve"> przypadku rocznej oceny klasyfikacyjnej zachowania - ustala roczną ocenę klasyfikacyjną zachowania.</w:t>
      </w:r>
    </w:p>
    <w:p w:rsidR="00AD15F5" w:rsidRPr="00947F3C" w:rsidRDefault="00AD15F5" w:rsidP="00AD15F5">
      <w:pPr>
        <w:autoSpaceDE w:val="0"/>
        <w:rPr>
          <w:sz w:val="28"/>
          <w:szCs w:val="28"/>
        </w:rPr>
      </w:pPr>
      <w:r w:rsidRPr="00947F3C">
        <w:rPr>
          <w:sz w:val="28"/>
          <w:szCs w:val="28"/>
        </w:rPr>
        <w:t>W skład komisji wchodzą:</w:t>
      </w:r>
    </w:p>
    <w:p w:rsidR="00AD15F5" w:rsidRPr="00947F3C" w:rsidRDefault="00AD15F5" w:rsidP="00AD15F5">
      <w:pPr>
        <w:autoSpaceDE w:val="0"/>
        <w:rPr>
          <w:sz w:val="28"/>
          <w:szCs w:val="28"/>
        </w:rPr>
      </w:pPr>
      <w:r w:rsidRPr="00947F3C">
        <w:rPr>
          <w:sz w:val="28"/>
          <w:szCs w:val="28"/>
        </w:rPr>
        <w:t>- dyrektor szkoły albo nauczyciel wyznaczony przez dyrektora szkoły – jako przewodniczący komisji;</w:t>
      </w:r>
    </w:p>
    <w:p w:rsidR="00AD15F5" w:rsidRPr="00947F3C" w:rsidRDefault="00AD15F5" w:rsidP="00AD15F5">
      <w:pPr>
        <w:autoSpaceDE w:val="0"/>
        <w:rPr>
          <w:sz w:val="28"/>
          <w:szCs w:val="28"/>
        </w:rPr>
      </w:pPr>
      <w:r w:rsidRPr="00947F3C">
        <w:rPr>
          <w:sz w:val="28"/>
          <w:szCs w:val="28"/>
        </w:rPr>
        <w:t>- wychowawca klasy;</w:t>
      </w:r>
    </w:p>
    <w:p w:rsidR="00AD15F5" w:rsidRPr="00947F3C" w:rsidRDefault="00AD15F5" w:rsidP="00AD15F5">
      <w:pPr>
        <w:autoSpaceDE w:val="0"/>
        <w:rPr>
          <w:sz w:val="28"/>
          <w:szCs w:val="28"/>
        </w:rPr>
      </w:pPr>
      <w:r w:rsidRPr="00947F3C">
        <w:rPr>
          <w:sz w:val="28"/>
          <w:szCs w:val="28"/>
        </w:rPr>
        <w:t>- nauczyciel prowadzący zajęcia edukacyjne w danej klasie;</w:t>
      </w:r>
    </w:p>
    <w:p w:rsidR="00AD15F5" w:rsidRPr="00947F3C" w:rsidRDefault="00AD15F5" w:rsidP="00AD15F5">
      <w:pPr>
        <w:autoSpaceDE w:val="0"/>
        <w:rPr>
          <w:sz w:val="28"/>
          <w:szCs w:val="28"/>
        </w:rPr>
      </w:pPr>
      <w:r w:rsidRPr="00947F3C">
        <w:rPr>
          <w:sz w:val="28"/>
          <w:szCs w:val="28"/>
        </w:rPr>
        <w:t>- pedagog, jeżeli jest zatrudniony w szkole;</w:t>
      </w:r>
    </w:p>
    <w:p w:rsidR="00AD15F5" w:rsidRPr="00947F3C" w:rsidRDefault="00AD15F5" w:rsidP="00AD15F5">
      <w:pPr>
        <w:autoSpaceDE w:val="0"/>
        <w:rPr>
          <w:sz w:val="28"/>
          <w:szCs w:val="28"/>
        </w:rPr>
      </w:pPr>
      <w:r w:rsidRPr="00947F3C">
        <w:rPr>
          <w:sz w:val="28"/>
          <w:szCs w:val="28"/>
        </w:rPr>
        <w:t>- przedstawiciel rady rodziców.</w:t>
      </w:r>
    </w:p>
    <w:p w:rsidR="00AD15F5" w:rsidRPr="00947F3C" w:rsidRDefault="00AD15F5" w:rsidP="00AD15F5">
      <w:pPr>
        <w:autoSpaceDE w:val="0"/>
        <w:rPr>
          <w:sz w:val="28"/>
          <w:szCs w:val="28"/>
        </w:rPr>
      </w:pPr>
      <w:r w:rsidRPr="00947F3C">
        <w:rPr>
          <w:sz w:val="28"/>
          <w:szCs w:val="28"/>
        </w:rPr>
        <w:t>Komisja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AD15F5" w:rsidRPr="00947F3C" w:rsidRDefault="00AD15F5" w:rsidP="00AD15F5">
      <w:pPr>
        <w:autoSpaceDE w:val="0"/>
        <w:rPr>
          <w:sz w:val="28"/>
          <w:szCs w:val="28"/>
        </w:rPr>
      </w:pPr>
      <w:r w:rsidRPr="00947F3C">
        <w:rPr>
          <w:sz w:val="28"/>
          <w:szCs w:val="28"/>
        </w:rPr>
        <w:t>Z posiedzenia komisji sporządza się protokół, zawierający w szczególności: imiona i nazwiska osób wchodzących w skład komisji; termin posiedzenia komisji; imię i nazwisko ucznia; wynik głosowania; ustaloną ocenę klasyfikacyjną zachowania wraz z uzasadnieniem.</w:t>
      </w:r>
    </w:p>
    <w:p w:rsidR="00AD15F5" w:rsidRPr="00947F3C" w:rsidRDefault="00AD15F5" w:rsidP="00AD15F5">
      <w:pPr>
        <w:autoSpaceDE w:val="0"/>
        <w:rPr>
          <w:sz w:val="28"/>
          <w:szCs w:val="28"/>
        </w:rPr>
      </w:pPr>
      <w:r w:rsidRPr="00947F3C">
        <w:rPr>
          <w:sz w:val="28"/>
          <w:szCs w:val="28"/>
        </w:rPr>
        <w:t>Protokół stanowi załącznik do arkusza ocen ucznia.</w:t>
      </w:r>
    </w:p>
    <w:p w:rsidR="00AD15F5" w:rsidRPr="00947F3C" w:rsidRDefault="00AD15F5" w:rsidP="00AD15F5">
      <w:pPr>
        <w:autoSpaceDE w:val="0"/>
        <w:rPr>
          <w:b/>
          <w:bCs/>
          <w:sz w:val="28"/>
          <w:szCs w:val="28"/>
        </w:rPr>
      </w:pPr>
    </w:p>
    <w:p w:rsidR="00AD15F5" w:rsidRDefault="00AD15F5" w:rsidP="0058263F">
      <w:pPr>
        <w:autoSpaceDE w:val="0"/>
        <w:jc w:val="center"/>
        <w:rPr>
          <w:b/>
          <w:bCs/>
          <w:sz w:val="28"/>
          <w:szCs w:val="28"/>
        </w:rPr>
      </w:pPr>
      <w:r w:rsidRPr="00947F3C">
        <w:rPr>
          <w:b/>
          <w:bCs/>
          <w:sz w:val="28"/>
          <w:szCs w:val="28"/>
        </w:rPr>
        <w:t>Egzaminy poprawkowe</w:t>
      </w:r>
    </w:p>
    <w:p w:rsidR="0058263F" w:rsidRPr="00947F3C" w:rsidRDefault="0058263F" w:rsidP="0058263F">
      <w:pPr>
        <w:autoSpaceDE w:val="0"/>
        <w:jc w:val="center"/>
        <w:rPr>
          <w:b/>
          <w:bCs/>
          <w:sz w:val="28"/>
          <w:szCs w:val="28"/>
        </w:rPr>
      </w:pPr>
    </w:p>
    <w:p w:rsidR="00AD15F5" w:rsidRDefault="00AD15F5" w:rsidP="00AD15F5">
      <w:pPr>
        <w:autoSpaceDE w:val="0"/>
        <w:rPr>
          <w:sz w:val="28"/>
          <w:szCs w:val="28"/>
        </w:rPr>
      </w:pPr>
      <w:r w:rsidRPr="00B111A1">
        <w:rPr>
          <w:sz w:val="28"/>
          <w:szCs w:val="28"/>
        </w:rPr>
        <w:t xml:space="preserve">1. W </w:t>
      </w:r>
      <w:r w:rsidRPr="00E422E0">
        <w:rPr>
          <w:bCs/>
          <w:sz w:val="28"/>
          <w:szCs w:val="28"/>
        </w:rPr>
        <w:t>klasach IV-VIII</w:t>
      </w:r>
      <w:r w:rsidRPr="00B111A1">
        <w:rPr>
          <w:b/>
          <w:bCs/>
          <w:sz w:val="28"/>
          <w:szCs w:val="28"/>
        </w:rPr>
        <w:t xml:space="preserve"> </w:t>
      </w:r>
      <w:r w:rsidRPr="00B111A1">
        <w:rPr>
          <w:sz w:val="28"/>
          <w:szCs w:val="28"/>
        </w:rPr>
        <w:t>szkoły podstawowej, uczeń który w wyniku klasyfikacji rocznej uzyskał ocenę niedostateczną z jednych obowiązkowych zajęć edukacyjnych, może zdawać egzamin poprawkowy. W wyjątkowych przypadkach rada pedagogiczna może wyrazić zgodę na egzamin poprawkowy z dwóch obowiązkowych zajęć edukacyjnych.</w:t>
      </w:r>
    </w:p>
    <w:p w:rsidR="00B111A1" w:rsidRPr="00B111A1" w:rsidRDefault="00B111A1" w:rsidP="00AD15F5">
      <w:pPr>
        <w:autoSpaceDE w:val="0"/>
        <w:rPr>
          <w:sz w:val="28"/>
          <w:szCs w:val="28"/>
        </w:rPr>
      </w:pPr>
    </w:p>
    <w:p w:rsidR="00B111A1" w:rsidRDefault="00B111A1" w:rsidP="00B111A1">
      <w:pPr>
        <w:pStyle w:val="Akapitzlist"/>
        <w:autoSpaceDE w:val="0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15F5" w:rsidRPr="00B111A1">
        <w:rPr>
          <w:sz w:val="28"/>
          <w:szCs w:val="28"/>
        </w:rPr>
        <w:t xml:space="preserve">Egzamin poprawkowy składa się z części pisemnej oraz części ustnej, z wyjątkiem egzaminu </w:t>
      </w:r>
      <w:r w:rsidR="00AD15F5" w:rsidRPr="00B111A1">
        <w:rPr>
          <w:color w:val="000000"/>
          <w:sz w:val="28"/>
          <w:szCs w:val="28"/>
        </w:rPr>
        <w:t>z plastyki, muzyki, informatyki, techniki, wychowania fizycznego, z których egzamin ma przede wszystkim formę zadań praktycznych.</w:t>
      </w:r>
    </w:p>
    <w:p w:rsidR="00947F3C" w:rsidRPr="00B111A1" w:rsidRDefault="00947F3C" w:rsidP="00B111A1">
      <w:pPr>
        <w:pStyle w:val="Akapitzlist"/>
        <w:autoSpaceDE w:val="0"/>
        <w:ind w:left="0"/>
        <w:rPr>
          <w:color w:val="000000"/>
          <w:sz w:val="28"/>
          <w:szCs w:val="28"/>
        </w:rPr>
      </w:pPr>
    </w:p>
    <w:p w:rsidR="00AD15F5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3. Termin egzaminu poprawkowego wyznacza dyrektor w ostatnim tygodniu ferii letnich.</w:t>
      </w:r>
    </w:p>
    <w:p w:rsidR="00947F3C" w:rsidRPr="00B111A1" w:rsidRDefault="00947F3C" w:rsidP="00AD15F5">
      <w:pPr>
        <w:autoSpaceDE w:val="0"/>
        <w:rPr>
          <w:color w:val="000000"/>
          <w:sz w:val="28"/>
          <w:szCs w:val="28"/>
        </w:rPr>
      </w:pP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4. Egzamin poprawkowy przeprowadza komisja powołana przez dyrektora szkoły.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W skład komisji wchodzą: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dyrektor szkoły albo nauczyciel zajmujący stanowisko kierownicze –jako przewodniczący komisji;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nauczyciel prowadzący dane zajęcia edukacyjne –jako egzaminujący;</w:t>
      </w:r>
    </w:p>
    <w:p w:rsidR="00AD15F5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lastRenderedPageBreak/>
        <w:t>-nauczyciel prowadzący takie same lub pokrewne zajęcia edukacyjne-jako członek komisji.</w:t>
      </w:r>
    </w:p>
    <w:p w:rsidR="00947F3C" w:rsidRPr="00B111A1" w:rsidRDefault="00947F3C" w:rsidP="00AD15F5">
      <w:pPr>
        <w:autoSpaceDE w:val="0"/>
        <w:rPr>
          <w:color w:val="000000"/>
          <w:sz w:val="28"/>
          <w:szCs w:val="28"/>
        </w:rPr>
      </w:pPr>
    </w:p>
    <w:p w:rsidR="00AD15F5" w:rsidRPr="00947F3C" w:rsidRDefault="00947F3C" w:rsidP="00947F3C">
      <w:pPr>
        <w:pStyle w:val="Akapitzlist"/>
        <w:autoSpaceDE w:val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AD15F5" w:rsidRPr="00947F3C">
        <w:rPr>
          <w:color w:val="000000"/>
          <w:sz w:val="28"/>
          <w:szCs w:val="28"/>
        </w:rPr>
        <w:t>Nauczyciel, który postawił ocenę niedostateczną, może być zwolniony z udziału w pracy komisji na własną prośbę.</w:t>
      </w:r>
    </w:p>
    <w:p w:rsidR="00947F3C" w:rsidRPr="00947F3C" w:rsidRDefault="00947F3C" w:rsidP="00947F3C">
      <w:pPr>
        <w:pStyle w:val="Akapitzlist"/>
        <w:autoSpaceDE w:val="0"/>
        <w:ind w:left="0"/>
        <w:rPr>
          <w:color w:val="000000"/>
          <w:sz w:val="28"/>
          <w:szCs w:val="28"/>
        </w:rPr>
      </w:pP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6. Z przeprowadzonego egzaminu poprawkowego sporządza się protokół zawierający: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nazwę zajęć, z których był przeprowadzony egzamin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imię i nazwisko ucznia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skład komisji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termin egzaminu poprawkowego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pytania egzaminacyjne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wynik egzaminu poprawkowego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uzyskaną ocenę</w:t>
      </w:r>
    </w:p>
    <w:p w:rsidR="00AD15F5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Do protokołu dołącza się pisemne prace ucznia i zwięzłą informację o ustnych odpowiedziach ucznia. Protokół stanowi załącznik do arkusza ocen ucznia.</w:t>
      </w:r>
    </w:p>
    <w:p w:rsidR="00947F3C" w:rsidRPr="00B111A1" w:rsidRDefault="00947F3C" w:rsidP="00AD15F5">
      <w:pPr>
        <w:autoSpaceDE w:val="0"/>
        <w:rPr>
          <w:color w:val="000000"/>
          <w:sz w:val="28"/>
          <w:szCs w:val="28"/>
        </w:rPr>
      </w:pPr>
    </w:p>
    <w:p w:rsidR="00AD15F5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7. Uczeń, który z przyczyn usprawiedliwionych nie przystąpił do egzaminu poprawkowego w wyznaczonym terminie, może do niego przystąpić w dodatkowym terminie wyznaczonym przez dyrektora szkoły, nie później niż do końca września.</w:t>
      </w:r>
    </w:p>
    <w:p w:rsidR="0058263F" w:rsidRPr="00B111A1" w:rsidRDefault="0058263F" w:rsidP="00AD15F5">
      <w:pPr>
        <w:autoSpaceDE w:val="0"/>
        <w:rPr>
          <w:color w:val="000000"/>
          <w:sz w:val="28"/>
          <w:szCs w:val="28"/>
        </w:rPr>
      </w:pP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 xml:space="preserve">8. Uczeń, który nie zdał egzaminu poprawkowego, nie otrzymuje promocji do klasy programowo wyższej i </w:t>
      </w:r>
      <w:r w:rsidR="00947F3C">
        <w:rPr>
          <w:color w:val="000000"/>
          <w:sz w:val="28"/>
          <w:szCs w:val="28"/>
        </w:rPr>
        <w:t xml:space="preserve">powtarza klasę, z zastrzeżeniem, że </w:t>
      </w:r>
      <w:r w:rsidRPr="00B111A1">
        <w:rPr>
          <w:color w:val="000000"/>
          <w:sz w:val="28"/>
          <w:szCs w:val="28"/>
        </w:rPr>
        <w:t>uwzględniając</w:t>
      </w:r>
      <w:r w:rsidR="00947F3C">
        <w:rPr>
          <w:color w:val="000000"/>
          <w:sz w:val="28"/>
          <w:szCs w:val="28"/>
        </w:rPr>
        <w:t xml:space="preserve"> możliwości edukacyjne ucznia, Rada P</w:t>
      </w:r>
      <w:r w:rsidRPr="00B111A1">
        <w:rPr>
          <w:color w:val="000000"/>
          <w:sz w:val="28"/>
          <w:szCs w:val="28"/>
        </w:rPr>
        <w:t xml:space="preserve">edagogiczna może jeden raz w ciągu danego etapu edukacyjnego promować do klasy programowo wyższej </w:t>
      </w:r>
      <w:r w:rsidR="00947F3C">
        <w:rPr>
          <w:color w:val="000000"/>
          <w:sz w:val="28"/>
          <w:szCs w:val="28"/>
        </w:rPr>
        <w:t xml:space="preserve">ucznia, który nie zdał egzaminu </w:t>
      </w:r>
      <w:r w:rsidRPr="00B111A1">
        <w:rPr>
          <w:color w:val="000000"/>
          <w:sz w:val="28"/>
          <w:szCs w:val="28"/>
        </w:rPr>
        <w:t>poprawkowego z jednych obowiązkowych zajęć edukacyjnych, pod warunkiem, że te zajęcia są realizowane w klasie programowo wyższej.</w:t>
      </w:r>
    </w:p>
    <w:p w:rsidR="00AD15F5" w:rsidRDefault="00AD15F5" w:rsidP="00AD15F5">
      <w:pPr>
        <w:autoSpaceDE w:val="0"/>
        <w:rPr>
          <w:color w:val="000000"/>
          <w:szCs w:val="28"/>
        </w:rPr>
      </w:pPr>
    </w:p>
    <w:p w:rsidR="00AD15F5" w:rsidRDefault="00AD15F5" w:rsidP="00AD15F5">
      <w:pPr>
        <w:autoSpaceDE w:val="0"/>
        <w:rPr>
          <w:b/>
          <w:bCs/>
          <w:color w:val="000000"/>
          <w:szCs w:val="36"/>
        </w:rPr>
      </w:pPr>
    </w:p>
    <w:p w:rsidR="00AD15F5" w:rsidRDefault="00AD15F5" w:rsidP="0058263F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11A1">
        <w:rPr>
          <w:b/>
          <w:bCs/>
          <w:color w:val="000000"/>
          <w:sz w:val="28"/>
          <w:szCs w:val="28"/>
        </w:rPr>
        <w:t>SZKOLNE ZASADY OCENIANIA ZACHOWANIA</w:t>
      </w:r>
    </w:p>
    <w:p w:rsidR="0058263F" w:rsidRPr="00B111A1" w:rsidRDefault="0058263F" w:rsidP="0058263F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D15F5" w:rsidRPr="00B111A1" w:rsidRDefault="00AD15F5" w:rsidP="00AD15F5">
      <w:pPr>
        <w:autoSpaceDE w:val="0"/>
        <w:rPr>
          <w:b/>
          <w:bCs/>
          <w:sz w:val="28"/>
          <w:szCs w:val="28"/>
        </w:rPr>
      </w:pPr>
      <w:r w:rsidRPr="00B111A1">
        <w:rPr>
          <w:sz w:val="28"/>
          <w:szCs w:val="28"/>
        </w:rPr>
        <w:t xml:space="preserve">Ocenianie zachowania </w:t>
      </w:r>
      <w:hyperlink r:id="rId51" w:anchor="P1A6" w:tgtFrame="ostatnia" w:history="1">
        <w:r w:rsidRPr="00B111A1">
          <w:rPr>
            <w:sz w:val="28"/>
            <w:szCs w:val="28"/>
          </w:rPr>
          <w:t>ucznia</w:t>
        </w:r>
      </w:hyperlink>
      <w:r w:rsidRPr="00B111A1">
        <w:rPr>
          <w:sz w:val="28"/>
          <w:szCs w:val="28"/>
        </w:rPr>
        <w:t xml:space="preserve"> polega na rozpoznawaniu przez wychowawcę, </w:t>
      </w:r>
      <w:hyperlink r:id="rId52" w:anchor="P1A6" w:tgtFrame="ostatnia" w:history="1">
        <w:r w:rsidRPr="00B111A1">
          <w:rPr>
            <w:sz w:val="28"/>
            <w:szCs w:val="28"/>
          </w:rPr>
          <w:t>nauczycieli</w:t>
        </w:r>
      </w:hyperlink>
      <w:r w:rsidRPr="00B111A1">
        <w:rPr>
          <w:sz w:val="28"/>
          <w:szCs w:val="28"/>
        </w:rPr>
        <w:t xml:space="preserve"> oraz </w:t>
      </w:r>
      <w:hyperlink r:id="rId53" w:anchor="P1A6" w:tgtFrame="ostatnia" w:history="1">
        <w:r w:rsidRPr="00B111A1">
          <w:rPr>
            <w:sz w:val="28"/>
            <w:szCs w:val="28"/>
          </w:rPr>
          <w:t>uczniów</w:t>
        </w:r>
      </w:hyperlink>
      <w:r w:rsidRPr="00B111A1">
        <w:rPr>
          <w:sz w:val="28"/>
          <w:szCs w:val="28"/>
        </w:rPr>
        <w:t xml:space="preserve"> danego oddziału stopnia respektowania przez </w:t>
      </w:r>
      <w:hyperlink r:id="rId54" w:anchor="P1A6" w:tgtFrame="ostatnia" w:history="1">
        <w:r w:rsidRPr="00B111A1">
          <w:rPr>
            <w:sz w:val="28"/>
            <w:szCs w:val="28"/>
          </w:rPr>
          <w:t>ucznia</w:t>
        </w:r>
      </w:hyperlink>
      <w:r w:rsidRPr="00B111A1">
        <w:rPr>
          <w:sz w:val="28"/>
          <w:szCs w:val="28"/>
        </w:rPr>
        <w:t xml:space="preserve"> zasad współżycia społecznego i norm etycznych oraz obowiązków określonych w statucie </w:t>
      </w:r>
      <w:hyperlink r:id="rId55" w:anchor="P1A6" w:tgtFrame="ostatnia" w:history="1">
        <w:r w:rsidRPr="00B111A1">
          <w:rPr>
            <w:sz w:val="28"/>
            <w:szCs w:val="28"/>
          </w:rPr>
          <w:t>szkoły</w:t>
        </w:r>
      </w:hyperlink>
      <w:r w:rsidRPr="00B111A1">
        <w:rPr>
          <w:sz w:val="28"/>
          <w:szCs w:val="28"/>
        </w:rPr>
        <w:t>.</w:t>
      </w:r>
    </w:p>
    <w:p w:rsidR="00AD15F5" w:rsidRPr="00474AC9" w:rsidRDefault="00AD15F5" w:rsidP="00AD15F5">
      <w:pPr>
        <w:autoSpaceDE w:val="0"/>
        <w:rPr>
          <w:color w:val="000000"/>
          <w:sz w:val="28"/>
          <w:szCs w:val="28"/>
        </w:rPr>
      </w:pPr>
      <w:r w:rsidRPr="00474AC9">
        <w:rPr>
          <w:color w:val="000000"/>
          <w:sz w:val="28"/>
          <w:szCs w:val="28"/>
        </w:rPr>
        <w:t>Śródroczna i roczna ocena klasyfikacyjna zachowania uwzględnia następujące podstawowe obszary:</w:t>
      </w:r>
    </w:p>
    <w:p w:rsidR="00AD15F5" w:rsidRPr="00474AC9" w:rsidRDefault="0058263F" w:rsidP="00AD15F5">
      <w:pPr>
        <w:autoSpaceDE w:val="0"/>
        <w:rPr>
          <w:color w:val="000000"/>
          <w:sz w:val="28"/>
          <w:szCs w:val="28"/>
        </w:rPr>
      </w:pPr>
      <w:r w:rsidRPr="00474AC9">
        <w:rPr>
          <w:color w:val="000000"/>
          <w:sz w:val="28"/>
          <w:szCs w:val="28"/>
        </w:rPr>
        <w:t>1\.</w:t>
      </w:r>
      <w:r w:rsidR="00AD15F5" w:rsidRPr="00474AC9">
        <w:rPr>
          <w:color w:val="000000"/>
          <w:sz w:val="28"/>
          <w:szCs w:val="28"/>
        </w:rPr>
        <w:t xml:space="preserve"> wywiązywanie się z obowiązków ucznia;</w:t>
      </w:r>
    </w:p>
    <w:p w:rsidR="00AD15F5" w:rsidRPr="00474AC9" w:rsidRDefault="0058263F" w:rsidP="00AD15F5">
      <w:pPr>
        <w:autoSpaceDE w:val="0"/>
        <w:rPr>
          <w:color w:val="000000"/>
          <w:sz w:val="28"/>
          <w:szCs w:val="28"/>
        </w:rPr>
      </w:pPr>
      <w:r w:rsidRPr="00474AC9">
        <w:rPr>
          <w:color w:val="000000"/>
          <w:sz w:val="28"/>
          <w:szCs w:val="28"/>
        </w:rPr>
        <w:t xml:space="preserve">2\. </w:t>
      </w:r>
      <w:r w:rsidR="00AD15F5" w:rsidRPr="00474AC9">
        <w:rPr>
          <w:color w:val="000000"/>
          <w:sz w:val="28"/>
          <w:szCs w:val="28"/>
        </w:rPr>
        <w:t>postępowanie zgodne z dobrem społeczności szkolnej;</w:t>
      </w:r>
    </w:p>
    <w:p w:rsidR="00AD15F5" w:rsidRPr="00474AC9" w:rsidRDefault="0058263F" w:rsidP="00AD15F5">
      <w:pPr>
        <w:autoSpaceDE w:val="0"/>
        <w:rPr>
          <w:color w:val="000000"/>
          <w:sz w:val="28"/>
          <w:szCs w:val="28"/>
        </w:rPr>
      </w:pPr>
      <w:r w:rsidRPr="00474AC9">
        <w:rPr>
          <w:color w:val="000000"/>
          <w:sz w:val="28"/>
          <w:szCs w:val="28"/>
        </w:rPr>
        <w:lastRenderedPageBreak/>
        <w:t xml:space="preserve">3\. </w:t>
      </w:r>
      <w:r w:rsidR="00AD15F5" w:rsidRPr="00474AC9">
        <w:rPr>
          <w:color w:val="000000"/>
          <w:sz w:val="28"/>
          <w:szCs w:val="28"/>
        </w:rPr>
        <w:t>dbałość o honor i tradycje szkoły;</w:t>
      </w:r>
    </w:p>
    <w:p w:rsidR="00AD15F5" w:rsidRPr="00474AC9" w:rsidRDefault="0058263F" w:rsidP="00AD15F5">
      <w:pPr>
        <w:autoSpaceDE w:val="0"/>
        <w:rPr>
          <w:color w:val="000000"/>
          <w:sz w:val="28"/>
          <w:szCs w:val="28"/>
        </w:rPr>
      </w:pPr>
      <w:r w:rsidRPr="00474AC9">
        <w:rPr>
          <w:color w:val="000000"/>
          <w:sz w:val="28"/>
          <w:szCs w:val="28"/>
        </w:rPr>
        <w:t xml:space="preserve">4\. </w:t>
      </w:r>
      <w:r w:rsidR="00AD15F5" w:rsidRPr="00474AC9">
        <w:rPr>
          <w:color w:val="000000"/>
          <w:sz w:val="28"/>
          <w:szCs w:val="28"/>
        </w:rPr>
        <w:t>dbałość o piękno mowy ojczystej;</w:t>
      </w:r>
    </w:p>
    <w:p w:rsidR="00AD15F5" w:rsidRPr="00474AC9" w:rsidRDefault="0058263F" w:rsidP="00AD15F5">
      <w:pPr>
        <w:autoSpaceDE w:val="0"/>
        <w:rPr>
          <w:color w:val="000000"/>
          <w:sz w:val="28"/>
          <w:szCs w:val="28"/>
        </w:rPr>
      </w:pPr>
      <w:r w:rsidRPr="00474AC9">
        <w:rPr>
          <w:color w:val="000000"/>
          <w:sz w:val="28"/>
          <w:szCs w:val="28"/>
        </w:rPr>
        <w:t xml:space="preserve">5\. </w:t>
      </w:r>
      <w:r w:rsidR="00AD15F5" w:rsidRPr="00474AC9">
        <w:rPr>
          <w:color w:val="000000"/>
          <w:sz w:val="28"/>
          <w:szCs w:val="28"/>
        </w:rPr>
        <w:t>dbałość o bezpieczeństwo i zdrowie własne oraz innych osób;</w:t>
      </w:r>
    </w:p>
    <w:p w:rsidR="00AD15F5" w:rsidRPr="00474AC9" w:rsidRDefault="0058263F" w:rsidP="00AD15F5">
      <w:pPr>
        <w:autoSpaceDE w:val="0"/>
        <w:rPr>
          <w:color w:val="000000"/>
          <w:sz w:val="28"/>
          <w:szCs w:val="28"/>
        </w:rPr>
      </w:pPr>
      <w:r w:rsidRPr="00474AC9">
        <w:rPr>
          <w:color w:val="000000"/>
          <w:sz w:val="28"/>
          <w:szCs w:val="28"/>
        </w:rPr>
        <w:t xml:space="preserve">6\. </w:t>
      </w:r>
      <w:r w:rsidR="00AD15F5" w:rsidRPr="00474AC9">
        <w:rPr>
          <w:color w:val="000000"/>
          <w:sz w:val="28"/>
          <w:szCs w:val="28"/>
        </w:rPr>
        <w:t>godne, kulturalne zachowanie się w szkole i poza nią;</w:t>
      </w:r>
    </w:p>
    <w:p w:rsidR="00AD15F5" w:rsidRPr="00474AC9" w:rsidRDefault="0058263F" w:rsidP="00AD15F5">
      <w:pPr>
        <w:autoSpaceDE w:val="0"/>
        <w:rPr>
          <w:color w:val="000000"/>
          <w:sz w:val="28"/>
          <w:szCs w:val="28"/>
        </w:rPr>
      </w:pPr>
      <w:r w:rsidRPr="00474AC9">
        <w:rPr>
          <w:color w:val="000000"/>
          <w:sz w:val="28"/>
          <w:szCs w:val="28"/>
        </w:rPr>
        <w:t>7\.</w:t>
      </w:r>
      <w:r w:rsidR="00AD15F5" w:rsidRPr="00474AC9">
        <w:rPr>
          <w:color w:val="000000"/>
          <w:sz w:val="28"/>
          <w:szCs w:val="28"/>
        </w:rPr>
        <w:t xml:space="preserve"> okazywanie szacunku innym osobom.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 xml:space="preserve">Zgodnie z aktualnym rozporządzeniem </w:t>
      </w:r>
      <w:r w:rsidRPr="00B111A1">
        <w:rPr>
          <w:sz w:val="28"/>
          <w:szCs w:val="28"/>
        </w:rPr>
        <w:t>MEN w</w:t>
      </w:r>
      <w:r w:rsidRPr="00B111A1">
        <w:rPr>
          <w:color w:val="000000"/>
          <w:sz w:val="28"/>
          <w:szCs w:val="28"/>
        </w:rPr>
        <w:t xml:space="preserve"> sprawie oceniania, klasyfikowania i promowania uczniów, obowiązuje sześciostopniowa skala ocen w klasach IV-VIII szk</w:t>
      </w:r>
      <w:r w:rsidR="00E422E0">
        <w:rPr>
          <w:color w:val="000000"/>
          <w:sz w:val="28"/>
          <w:szCs w:val="28"/>
        </w:rPr>
        <w:t>oły podstawowej z zastrzeżeniem</w:t>
      </w:r>
      <w:r w:rsidRPr="00B111A1">
        <w:rPr>
          <w:color w:val="000000"/>
          <w:sz w:val="28"/>
          <w:szCs w:val="28"/>
        </w:rPr>
        <w:t>: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-wzorowe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-bardzo dobre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-dobre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-poprawne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-nieodpowiednie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-naganne</w:t>
      </w:r>
    </w:p>
    <w:p w:rsidR="00AD15F5" w:rsidRPr="00474AC9" w:rsidRDefault="00AD15F5" w:rsidP="00AD15F5">
      <w:pPr>
        <w:autoSpaceDE w:val="0"/>
        <w:rPr>
          <w:bCs/>
          <w:sz w:val="28"/>
          <w:szCs w:val="28"/>
        </w:rPr>
      </w:pPr>
      <w:r w:rsidRPr="00474AC9">
        <w:rPr>
          <w:bCs/>
          <w:sz w:val="28"/>
          <w:szCs w:val="28"/>
        </w:rPr>
        <w:t>Przy ustaleniu oceny klasyfikacyjnej zachowania ucznia, u którego stwierdzono zaburzenia lub odchylenia rozwojowe, należy uwzględnić wpływ stwierdzonych zaburzeń lub odchyleń na jego zachowanie na podstawie orzeczenia o potrzeb</w:t>
      </w:r>
      <w:r w:rsidR="00474AC9">
        <w:rPr>
          <w:bCs/>
          <w:sz w:val="28"/>
          <w:szCs w:val="28"/>
        </w:rPr>
        <w:t xml:space="preserve">ie kształcenia specjalnego albo </w:t>
      </w:r>
      <w:r w:rsidRPr="00474AC9">
        <w:rPr>
          <w:bCs/>
          <w:sz w:val="28"/>
          <w:szCs w:val="28"/>
        </w:rPr>
        <w:t xml:space="preserve">indywidualnego </w:t>
      </w:r>
      <w:r w:rsidR="00474AC9">
        <w:rPr>
          <w:bCs/>
          <w:sz w:val="28"/>
          <w:szCs w:val="28"/>
        </w:rPr>
        <w:t xml:space="preserve">nauczania lub opinii publicznej </w:t>
      </w:r>
      <w:r w:rsidRPr="00474AC9">
        <w:rPr>
          <w:bCs/>
          <w:sz w:val="28"/>
          <w:szCs w:val="28"/>
        </w:rPr>
        <w:t>poradni psychologiczno-pedagogicznej, w tym pub</w:t>
      </w:r>
      <w:r w:rsidR="00474AC9">
        <w:rPr>
          <w:bCs/>
          <w:sz w:val="28"/>
          <w:szCs w:val="28"/>
        </w:rPr>
        <w:t xml:space="preserve">licznej poradni </w:t>
      </w:r>
      <w:r w:rsidRPr="00474AC9">
        <w:rPr>
          <w:bCs/>
          <w:sz w:val="28"/>
          <w:szCs w:val="28"/>
        </w:rPr>
        <w:t>specjalistycznej.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 xml:space="preserve">W klasach IV – VIII dla uczniów z orzeczoną niepełnosprawnością intelektualną w stopniu umiarkowanym  i znacznym obowiązuje klasyfikacyjna opisowa ocena zachowania, a bieżąca </w:t>
      </w:r>
      <w:r w:rsidR="00E422E0">
        <w:rPr>
          <w:color w:val="000000"/>
          <w:sz w:val="28"/>
          <w:szCs w:val="28"/>
        </w:rPr>
        <w:t>w formie literowej i graficznej.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W klasach I – III oraz dla uczniów z orzeczoną niepełnosprawnością intelektualną w stopniu umiarkowanym  i znacznym obowiązuje klasyfikacyjna opisowa ocena zachowania</w:t>
      </w:r>
      <w:r w:rsidR="00E422E0">
        <w:rPr>
          <w:color w:val="000000"/>
          <w:sz w:val="28"/>
          <w:szCs w:val="28"/>
        </w:rPr>
        <w:t>, a bieżąca w formie graficznej.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Oceny zachowania ucznia dokonuje się pod koniec każdego semestru nauki 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 xml:space="preserve">W świetlicy szkolnej obowiązuje jednolity dla wszystkich uczniów system oceniania postaw w formie literowej </w:t>
      </w:r>
    </w:p>
    <w:p w:rsidR="00AD15F5" w:rsidRDefault="00AD15F5" w:rsidP="00AD15F5">
      <w:pPr>
        <w:autoSpaceDE w:val="0"/>
        <w:rPr>
          <w:color w:val="000000"/>
          <w:szCs w:val="28"/>
        </w:rPr>
      </w:pPr>
    </w:p>
    <w:p w:rsidR="00AD15F5" w:rsidRPr="00E422E0" w:rsidRDefault="00AD15F5" w:rsidP="00AD15F5">
      <w:pPr>
        <w:autoSpaceDE w:val="0"/>
        <w:rPr>
          <w:color w:val="000000"/>
          <w:sz w:val="28"/>
          <w:szCs w:val="28"/>
        </w:rPr>
      </w:pPr>
      <w:r w:rsidRPr="00E422E0">
        <w:rPr>
          <w:bCs/>
          <w:color w:val="000000"/>
          <w:sz w:val="28"/>
          <w:szCs w:val="28"/>
        </w:rPr>
        <w:t xml:space="preserve">Wprowadza się następujący system oceniania zachowania ucznia </w:t>
      </w:r>
      <w:r w:rsidR="00E422E0" w:rsidRPr="00E422E0">
        <w:rPr>
          <w:color w:val="000000"/>
          <w:sz w:val="28"/>
          <w:szCs w:val="28"/>
        </w:rPr>
        <w:t xml:space="preserve"> 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1. Uczeń dysponuje kredytem wyjściowym 100 punktów, który może zwiększyć lub zmniejszyć w zależności od prezentowanej postawy.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2. Uczeń ma możliwość zdobycia punktów dodatkowych poprzez działanie pozytywne lub traci punkty wskutek zachowań negatywnych. Ilość punktów dodatnich i ujemnych określa szczegółowy wykaz zachowań pozytywnych i negatywnych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3. Jedynym kryterium oceny zachowania zdobytych przez ucznia zgodnie z zasadami zawartymi w niniejszym regulaminie.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4. Pod koniec semestru wychowawca wraz z klasą sumuje punkty i ustala ocenę.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lastRenderedPageBreak/>
        <w:t>5. Ustala się następujące przedziały punktowe: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 xml:space="preserve">- </w:t>
      </w:r>
      <w:r w:rsidRPr="00E422E0">
        <w:rPr>
          <w:bCs/>
          <w:color w:val="000000"/>
          <w:sz w:val="28"/>
          <w:szCs w:val="28"/>
        </w:rPr>
        <w:t xml:space="preserve">wzorowe </w:t>
      </w:r>
      <w:r w:rsidRPr="00B111A1">
        <w:rPr>
          <w:b/>
          <w:bCs/>
          <w:color w:val="000000"/>
          <w:sz w:val="28"/>
          <w:szCs w:val="28"/>
        </w:rPr>
        <w:t xml:space="preserve">- </w:t>
      </w:r>
      <w:r w:rsidRPr="00B111A1">
        <w:rPr>
          <w:color w:val="000000"/>
          <w:sz w:val="28"/>
          <w:szCs w:val="28"/>
        </w:rPr>
        <w:t>200 i więcej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</w:t>
      </w:r>
      <w:r w:rsidRPr="00E422E0">
        <w:rPr>
          <w:bCs/>
          <w:color w:val="000000"/>
          <w:sz w:val="28"/>
          <w:szCs w:val="28"/>
        </w:rPr>
        <w:t>bardzo dobre</w:t>
      </w:r>
      <w:r w:rsidRPr="00B111A1">
        <w:rPr>
          <w:b/>
          <w:bCs/>
          <w:color w:val="000000"/>
          <w:sz w:val="28"/>
          <w:szCs w:val="28"/>
        </w:rPr>
        <w:t xml:space="preserve"> – </w:t>
      </w:r>
      <w:r w:rsidRPr="00B111A1">
        <w:rPr>
          <w:color w:val="000000"/>
          <w:sz w:val="28"/>
          <w:szCs w:val="28"/>
        </w:rPr>
        <w:t>199 – 150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b/>
          <w:bCs/>
          <w:color w:val="000000"/>
          <w:sz w:val="28"/>
          <w:szCs w:val="28"/>
        </w:rPr>
        <w:t xml:space="preserve">- </w:t>
      </w:r>
      <w:r w:rsidRPr="00E422E0">
        <w:rPr>
          <w:bCs/>
          <w:color w:val="000000"/>
          <w:sz w:val="28"/>
          <w:szCs w:val="28"/>
        </w:rPr>
        <w:t>dobre</w:t>
      </w:r>
      <w:r w:rsidRPr="00B111A1">
        <w:rPr>
          <w:b/>
          <w:bCs/>
          <w:color w:val="000000"/>
          <w:sz w:val="28"/>
          <w:szCs w:val="28"/>
        </w:rPr>
        <w:t xml:space="preserve"> -</w:t>
      </w:r>
      <w:r w:rsidRPr="00B111A1">
        <w:rPr>
          <w:color w:val="000000"/>
          <w:sz w:val="28"/>
          <w:szCs w:val="28"/>
        </w:rPr>
        <w:t>149 -100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b/>
          <w:bCs/>
          <w:color w:val="000000"/>
          <w:sz w:val="28"/>
          <w:szCs w:val="28"/>
        </w:rPr>
        <w:t>-</w:t>
      </w:r>
      <w:r w:rsidRPr="00E422E0">
        <w:rPr>
          <w:bCs/>
          <w:color w:val="000000"/>
          <w:sz w:val="28"/>
          <w:szCs w:val="28"/>
        </w:rPr>
        <w:t>poprawne</w:t>
      </w:r>
      <w:r w:rsidRPr="00B111A1">
        <w:rPr>
          <w:b/>
          <w:bCs/>
          <w:color w:val="000000"/>
          <w:sz w:val="28"/>
          <w:szCs w:val="28"/>
        </w:rPr>
        <w:t xml:space="preserve"> </w:t>
      </w:r>
      <w:r w:rsidRPr="00B111A1">
        <w:rPr>
          <w:color w:val="000000"/>
          <w:sz w:val="28"/>
          <w:szCs w:val="28"/>
        </w:rPr>
        <w:t>– 99 – 50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b/>
          <w:bCs/>
          <w:color w:val="000000"/>
          <w:sz w:val="28"/>
          <w:szCs w:val="28"/>
        </w:rPr>
        <w:t>-</w:t>
      </w:r>
      <w:r w:rsidRPr="00E422E0">
        <w:rPr>
          <w:bCs/>
          <w:color w:val="000000"/>
          <w:sz w:val="28"/>
          <w:szCs w:val="28"/>
        </w:rPr>
        <w:t>nieodpowiednie</w:t>
      </w:r>
      <w:r w:rsidRPr="00B111A1">
        <w:rPr>
          <w:b/>
          <w:bCs/>
          <w:color w:val="000000"/>
          <w:sz w:val="28"/>
          <w:szCs w:val="28"/>
        </w:rPr>
        <w:t xml:space="preserve"> – </w:t>
      </w:r>
      <w:r w:rsidRPr="00B111A1">
        <w:rPr>
          <w:color w:val="000000"/>
          <w:sz w:val="28"/>
          <w:szCs w:val="28"/>
        </w:rPr>
        <w:t>49 – 0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b/>
          <w:bCs/>
          <w:color w:val="000000"/>
          <w:sz w:val="28"/>
          <w:szCs w:val="28"/>
        </w:rPr>
        <w:t>-</w:t>
      </w:r>
      <w:r w:rsidRPr="00E422E0">
        <w:rPr>
          <w:bCs/>
          <w:color w:val="000000"/>
          <w:sz w:val="28"/>
          <w:szCs w:val="28"/>
        </w:rPr>
        <w:t xml:space="preserve">naganne </w:t>
      </w:r>
      <w:r w:rsidRPr="00B111A1">
        <w:rPr>
          <w:color w:val="000000"/>
          <w:sz w:val="28"/>
          <w:szCs w:val="28"/>
        </w:rPr>
        <w:t>– 0 i mniej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6. Uczeń poza kontrolą nad oceną swojego zachowania może ją poprawić podejmując pozytywne działania lub obniżyć przez zachowania negatywne.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7. Na ostateczną ocenę zachowania mają również wpływ wszyscy członkowie Rady Pedagogicznej. Jednak ostateczną decyzję podejmuje wychowawca klasy.</w:t>
      </w:r>
    </w:p>
    <w:p w:rsidR="00AD15F5" w:rsidRDefault="00AD15F5" w:rsidP="00AD15F5">
      <w:pPr>
        <w:autoSpaceDE w:val="0"/>
        <w:rPr>
          <w:b/>
          <w:bCs/>
          <w:color w:val="000000"/>
          <w:szCs w:val="28"/>
        </w:rPr>
      </w:pPr>
    </w:p>
    <w:p w:rsidR="00AD15F5" w:rsidRDefault="00AD15F5" w:rsidP="00AD15F5">
      <w:pPr>
        <w:autoSpaceDE w:val="0"/>
        <w:rPr>
          <w:b/>
          <w:bCs/>
          <w:color w:val="000000"/>
          <w:szCs w:val="28"/>
        </w:rPr>
      </w:pPr>
    </w:p>
    <w:p w:rsidR="00AD15F5" w:rsidRDefault="00AD15F5" w:rsidP="00AD15F5">
      <w:pPr>
        <w:autoSpaceDE w:val="0"/>
        <w:rPr>
          <w:b/>
          <w:bCs/>
          <w:color w:val="000000"/>
          <w:szCs w:val="28"/>
        </w:rPr>
      </w:pPr>
    </w:p>
    <w:p w:rsidR="00D4496E" w:rsidRDefault="00AD15F5" w:rsidP="00D4496E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11A1">
        <w:rPr>
          <w:b/>
          <w:bCs/>
          <w:color w:val="000000"/>
          <w:sz w:val="28"/>
          <w:szCs w:val="28"/>
        </w:rPr>
        <w:t>SZCZEGÓŁOWE USTALENIA DO WEWNĄTRZSZKOLNYCH</w:t>
      </w:r>
    </w:p>
    <w:p w:rsidR="00AD15F5" w:rsidRPr="00B111A1" w:rsidRDefault="00AD15F5" w:rsidP="00D4496E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11A1">
        <w:rPr>
          <w:b/>
          <w:bCs/>
          <w:color w:val="000000"/>
          <w:sz w:val="28"/>
          <w:szCs w:val="28"/>
        </w:rPr>
        <w:t xml:space="preserve"> ZASAD OCENIANIA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1. Formy sprawdzania i oceniania:</w:t>
      </w:r>
    </w:p>
    <w:p w:rsidR="00AD15F5" w:rsidRPr="00B111A1" w:rsidRDefault="00D4496E" w:rsidP="00AD15F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1\.</w:t>
      </w:r>
      <w:r w:rsidR="00AD15F5" w:rsidRPr="00B111A1">
        <w:rPr>
          <w:color w:val="000000"/>
          <w:sz w:val="28"/>
          <w:szCs w:val="28"/>
        </w:rPr>
        <w:t>odpowiedzi ustne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dotyczące ostatniego tematu lekcji,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obejmująca blok tematyczny,</w:t>
      </w:r>
    </w:p>
    <w:p w:rsidR="00AD15F5" w:rsidRPr="00B111A1" w:rsidRDefault="00D4496E" w:rsidP="00AD15F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2\. </w:t>
      </w:r>
      <w:r w:rsidR="00AD15F5" w:rsidRPr="00B111A1">
        <w:rPr>
          <w:color w:val="000000"/>
          <w:sz w:val="28"/>
          <w:szCs w:val="28"/>
        </w:rPr>
        <w:t xml:space="preserve"> prace kontrolne pisemne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kartkówka (bez zapowiedzi, dotyczy ostatniego tematu, do 15 minut),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sprawdzian (zapowiedziany tydzień wcześniej i potwierdzony wpisem w dzienniku, obejmuje partię materiału stanowiącą spójną całość, do 45 minut),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praca domowa,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aktywność w czasie lekcji i zajęciach pozalekcyjnych,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udział w konkursach,</w:t>
      </w:r>
    </w:p>
    <w:p w:rsidR="00AD15F5" w:rsidRPr="00B111A1" w:rsidRDefault="00D4496E" w:rsidP="00AD15F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3\.</w:t>
      </w:r>
      <w:r w:rsidR="00AD15F5" w:rsidRPr="00B111A1">
        <w:rPr>
          <w:color w:val="000000"/>
          <w:sz w:val="28"/>
          <w:szCs w:val="28"/>
        </w:rPr>
        <w:t xml:space="preserve"> w klasach IV – VIII oceny bieżące są wyrażane w stopniach według obowiązującej skali ocen;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dopuszcza się stosowanie w dzienniku plusów (+) i minusów (-).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Plusy oznaczają, że uczeń podejmuje wysiłki w celu uzyskania oceny wyższej. Minusy oznaczają uzyskanie oceny niewiele niższej od pełnej.</w:t>
      </w:r>
    </w:p>
    <w:p w:rsidR="00AD15F5" w:rsidRPr="00B111A1" w:rsidRDefault="00D4496E" w:rsidP="00AD15F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4\.</w:t>
      </w:r>
      <w:r w:rsidR="00AD15F5" w:rsidRPr="00B111A1">
        <w:rPr>
          <w:color w:val="000000"/>
          <w:sz w:val="28"/>
          <w:szCs w:val="28"/>
        </w:rPr>
        <w:t xml:space="preserve"> dopuszcza się stosowanie w dzienniku dodatkowych, pomocniczych znaków ustalonych wcześniej z uczniami- typu: bz.( brak zadania), np.(nieprzygotowany).</w:t>
      </w:r>
    </w:p>
    <w:p w:rsidR="00AD15F5" w:rsidRPr="00B111A1" w:rsidRDefault="00D4496E" w:rsidP="00AD15F5">
      <w:pPr>
        <w:pStyle w:val="Tekstpodstawowy"/>
        <w:suppressAutoHyphens w:val="0"/>
        <w:rPr>
          <w:szCs w:val="28"/>
        </w:rPr>
      </w:pPr>
      <w:r>
        <w:rPr>
          <w:color w:val="000000"/>
          <w:szCs w:val="28"/>
        </w:rPr>
        <w:t>5\.</w:t>
      </w:r>
      <w:r w:rsidR="00AD15F5" w:rsidRPr="00B111A1">
        <w:rPr>
          <w:color w:val="000000"/>
          <w:szCs w:val="28"/>
        </w:rPr>
        <w:t xml:space="preserve"> </w:t>
      </w:r>
      <w:r w:rsidR="00AD15F5" w:rsidRPr="00B111A1">
        <w:rPr>
          <w:szCs w:val="28"/>
        </w:rPr>
        <w:t xml:space="preserve">nauczyciele uczący danego przedmiotu w klasach IV-VIII  mogą opisać w dzienniku lekcyjnym rubryki – np.: odpowiedzi ustne, aktywność, zadania klasowe, domowe, przygotowanie do lekcji, zgodnie ze swoimi przedmiotowymi systemami oceniania, aby można było udzielić pełniejszej informacji rodzicom (prawnym opiekunom) dotyczącej pracy ucznia. </w:t>
      </w:r>
    </w:p>
    <w:p w:rsidR="00AD15F5" w:rsidRPr="00B111A1" w:rsidRDefault="00D4496E" w:rsidP="00AD15F5">
      <w:pPr>
        <w:autoSpaceDE w:val="0"/>
        <w:rPr>
          <w:color w:val="000000"/>
          <w:sz w:val="28"/>
          <w:szCs w:val="28"/>
        </w:rPr>
      </w:pPr>
      <w:r>
        <w:rPr>
          <w:sz w:val="28"/>
          <w:szCs w:val="28"/>
        </w:rPr>
        <w:t>6/.</w:t>
      </w:r>
      <w:r w:rsidR="00AD15F5" w:rsidRPr="00B111A1">
        <w:rPr>
          <w:color w:val="000000"/>
          <w:sz w:val="28"/>
          <w:szCs w:val="28"/>
        </w:rPr>
        <w:t xml:space="preserve"> w klasach I – III w ocenianiu bieżącym, oznaczeniom literowym zapisywanym w dzienniku będzie odpowiadał znak graficzny w zeszytach </w:t>
      </w:r>
      <w:r w:rsidR="00AD15F5" w:rsidRPr="00B111A1">
        <w:rPr>
          <w:color w:val="000000"/>
          <w:sz w:val="28"/>
          <w:szCs w:val="28"/>
        </w:rPr>
        <w:lastRenderedPageBreak/>
        <w:t>uczniów (załącznik nr 1); ocena przekazana znakiem graficznym może być opatrzona dodatkowym komentarzem nauczyciela.</w:t>
      </w:r>
    </w:p>
    <w:p w:rsidR="00AD15F5" w:rsidRPr="00B111A1" w:rsidRDefault="00D4496E" w:rsidP="00AD15F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7\.</w:t>
      </w:r>
      <w:r w:rsidR="00AD15F5" w:rsidRPr="00B111A1">
        <w:rPr>
          <w:color w:val="000000"/>
          <w:sz w:val="28"/>
          <w:szCs w:val="28"/>
        </w:rPr>
        <w:t xml:space="preserve"> w klasach I – III dla uczniów z niepełnosprawnością intelektualną w stopniu umiarkowanym i znacznym oznaczeniom literowym zapisywanym w dzienniku będzie odpowiadał znak graficzny w zeszytach uczniów (załącznik nr 2); ocena przekazana znakiem graficznym może być opatrzona dodatkowym komentarzem nauczyciela.</w:t>
      </w:r>
    </w:p>
    <w:p w:rsidR="00AD15F5" w:rsidRPr="00B111A1" w:rsidRDefault="00D4496E" w:rsidP="00AD15F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8\.</w:t>
      </w:r>
      <w:r w:rsidR="00AD15F5" w:rsidRPr="00B111A1">
        <w:rPr>
          <w:color w:val="000000"/>
          <w:sz w:val="28"/>
          <w:szCs w:val="28"/>
        </w:rPr>
        <w:t xml:space="preserve"> w klasach IV – VIII dla uczniów z niepełnosprawnością intelektualną w stopniu umiarkowanym i znacznym oznaczeniom literowym zapisywanym w dzienniku będzie odpowiadał znak graficzny w zes</w:t>
      </w:r>
      <w:r>
        <w:rPr>
          <w:color w:val="000000"/>
          <w:sz w:val="28"/>
          <w:szCs w:val="28"/>
        </w:rPr>
        <w:t>zytach uczniów (załącznik nr 3). O</w:t>
      </w:r>
      <w:r w:rsidR="00AD15F5" w:rsidRPr="00B111A1">
        <w:rPr>
          <w:color w:val="000000"/>
          <w:sz w:val="28"/>
          <w:szCs w:val="28"/>
        </w:rPr>
        <w:t>cena przekazana znakiem graficznym może być opatrzona dodatkowym komentarzem nauczyciela.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2. Częstotliwość oceniania:</w:t>
      </w:r>
    </w:p>
    <w:p w:rsidR="00AD15F5" w:rsidRPr="00B111A1" w:rsidRDefault="00D4496E" w:rsidP="00AD15F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1\.</w:t>
      </w:r>
      <w:r w:rsidR="00AD15F5" w:rsidRPr="00B111A1">
        <w:rPr>
          <w:color w:val="000000"/>
          <w:sz w:val="28"/>
          <w:szCs w:val="28"/>
        </w:rPr>
        <w:t xml:space="preserve"> w jednym tygodniu mogą odbyć się 2 sprawdziany pisemne (każdy w innym dniu)</w:t>
      </w:r>
    </w:p>
    <w:p w:rsidR="00AD15F5" w:rsidRDefault="00D4496E" w:rsidP="00AD15F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2\.</w:t>
      </w:r>
      <w:r w:rsidR="00AD15F5" w:rsidRPr="00B111A1">
        <w:rPr>
          <w:color w:val="000000"/>
          <w:sz w:val="28"/>
          <w:szCs w:val="28"/>
        </w:rPr>
        <w:t>jeżeli termin sprawdzianu na prośbę uczniów zostanie zmieniony, to powyższe ustalenie nie obowiązuje.</w:t>
      </w:r>
    </w:p>
    <w:p w:rsidR="00D4496E" w:rsidRPr="00B111A1" w:rsidRDefault="00D4496E" w:rsidP="00AD15F5">
      <w:pPr>
        <w:autoSpaceDE w:val="0"/>
        <w:rPr>
          <w:color w:val="000000"/>
          <w:sz w:val="28"/>
          <w:szCs w:val="28"/>
        </w:rPr>
      </w:pPr>
    </w:p>
    <w:p w:rsidR="00AD15F5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3. Terminy oddawania sprawdzonych prac pisemnych – do dwóch tygodni</w:t>
      </w:r>
      <w:r w:rsidR="00D4496E">
        <w:rPr>
          <w:color w:val="000000"/>
          <w:sz w:val="28"/>
          <w:szCs w:val="28"/>
        </w:rPr>
        <w:t>.</w:t>
      </w:r>
    </w:p>
    <w:p w:rsidR="00D4496E" w:rsidRPr="00B111A1" w:rsidRDefault="00D4496E" w:rsidP="00AD15F5">
      <w:pPr>
        <w:autoSpaceDE w:val="0"/>
        <w:rPr>
          <w:color w:val="000000"/>
          <w:sz w:val="28"/>
          <w:szCs w:val="28"/>
        </w:rPr>
      </w:pP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4. Nie przygotowanie ucznia do zajęć.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Uczeń ma prawo być nieprzygotowany: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wskutek wypadków losowych,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z powodu choroby,</w:t>
      </w:r>
    </w:p>
    <w:p w:rsidR="00AD15F5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nieobecności usprawiedliwionej przez rodziców.</w:t>
      </w:r>
    </w:p>
    <w:p w:rsidR="00D4496E" w:rsidRPr="00B111A1" w:rsidRDefault="00D4496E" w:rsidP="00AD15F5">
      <w:pPr>
        <w:autoSpaceDE w:val="0"/>
        <w:rPr>
          <w:color w:val="000000"/>
          <w:sz w:val="28"/>
          <w:szCs w:val="28"/>
        </w:rPr>
      </w:pP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5. Powiadamianie rodziców o postępach i trudnościach edukacyjnych i wychowawczych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uczniów i ich rodziców: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wpis w zeszycie przedmiotowym lub korespondencyjnym ucznia,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klasowe zebrania rodziców,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ogólnoszkolne zebrania rodziców,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rozmowy indywidualne,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rozmowa telefoniczna,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pisemna informacja o przewidywanych ocenach rocznych na dwa tygodnie  przed posiedzeniem rady klasyfikacyjnej i wskazanie możliwości poprawy,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pisemna informacja o przewidywanej rocznej ocenie zachowania na dwa tygodnie przed posiedzeniem rady klasyfikacyjnej i wskazanie możliwości poprawy,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lastRenderedPageBreak/>
        <w:t>- pisemna informacja o przewidywanych ocenach niedostatecznych rocznych na miesiąc przed posiedzeniem rady klasyfikacyjnej i wskazanie możliwości poprawy,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pisemna informacja o przewidywanym nieklasyfikowaniu z danego przedmiotu (przedmiotów) na miesiąc przed posiedzeniem rady klasyfikacyjnej,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-roczne oceny klasyfikacyjne w pełnym brzmieniu wystawia się ostatecznie na dwa dni przed klasyfikacyjnym zebraniem rady pedagogicznej</w:t>
      </w:r>
    </w:p>
    <w:p w:rsidR="00AD15F5" w:rsidRPr="00B111A1" w:rsidRDefault="00AD15F5" w:rsidP="00AD15F5">
      <w:pPr>
        <w:autoSpaceDE w:val="0"/>
        <w:rPr>
          <w:color w:val="000000"/>
          <w:sz w:val="28"/>
          <w:szCs w:val="28"/>
        </w:rPr>
      </w:pPr>
      <w:r w:rsidRPr="00B111A1">
        <w:rPr>
          <w:color w:val="000000"/>
          <w:sz w:val="28"/>
          <w:szCs w:val="28"/>
        </w:rPr>
        <w:t>- oceny są jawne zarówno dla ucznia jak i jego rodziców; sprawdzone i ocenione pisemne prace kontrolne uczeń i jego rodzice otrzymują do wglądu.</w:t>
      </w:r>
    </w:p>
    <w:p w:rsidR="00AD15F5" w:rsidRPr="00B111A1" w:rsidRDefault="00AD15F5" w:rsidP="00AD15F5">
      <w:pPr>
        <w:autoSpaceDE w:val="0"/>
        <w:rPr>
          <w:b/>
          <w:bCs/>
          <w:color w:val="000000"/>
          <w:sz w:val="28"/>
          <w:szCs w:val="28"/>
        </w:rPr>
      </w:pPr>
    </w:p>
    <w:p w:rsidR="00AD15F5" w:rsidRPr="00B111A1" w:rsidRDefault="00474AC9" w:rsidP="00AD15F5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Szczegółowe wytyczne dotyczące zasad oceniania i </w:t>
      </w:r>
      <w:r w:rsidR="00E422E0">
        <w:rPr>
          <w:b/>
          <w:bCs/>
          <w:color w:val="000000"/>
          <w:sz w:val="28"/>
          <w:szCs w:val="28"/>
        </w:rPr>
        <w:t>klasyfikowania uczniów zamieszczono w załącznikach.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C80CA0" w:rsidRDefault="00C80CA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C80CA0" w:rsidRDefault="00C80CA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1E06B3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 27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>1. Na terenie szkoły mogą działać organizacje  młodzieżowe i stowarzyszenia,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ab/>
        <w:t xml:space="preserve">  których cele statutowe i prowadzona działalność jest zbieżna z celami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i zadaniami statutowymi szkoły.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2. Zgodę na podjęcie działalności udziela dyrektor Ośrodka po uzyskaniu 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pozytywnej opinii Rady Pedagogicznej szkoły.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AD5E39">
      <w:pPr>
        <w:pStyle w:val="Tekstpodstawowy31"/>
        <w:numPr>
          <w:ilvl w:val="0"/>
          <w:numId w:val="50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Zakres  działalności organizacji i stowarzyszeń winien być uprzednio uzgodniony na piśmie z dyrektorem.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60A2D" w:rsidRPr="005148CB" w:rsidRDefault="001E06B3" w:rsidP="00760A2D">
      <w:pPr>
        <w:pStyle w:val="Tekstpodstawowy"/>
        <w:jc w:val="center"/>
        <w:rPr>
          <w:b/>
        </w:rPr>
      </w:pPr>
      <w:r>
        <w:rPr>
          <w:b/>
        </w:rPr>
        <w:t>§ 28</w:t>
      </w:r>
      <w:r w:rsidR="00760A2D" w:rsidRPr="005148CB">
        <w:rPr>
          <w:b/>
        </w:rPr>
        <w:t>.</w:t>
      </w:r>
    </w:p>
    <w:p w:rsidR="00760A2D" w:rsidRPr="005148CB" w:rsidRDefault="00760A2D" w:rsidP="00760A2D">
      <w:pPr>
        <w:pStyle w:val="Tekstpodstawowy"/>
        <w:jc w:val="center"/>
        <w:rPr>
          <w:b/>
        </w:rPr>
      </w:pPr>
    </w:p>
    <w:p w:rsidR="00760A2D" w:rsidRPr="005148CB" w:rsidRDefault="00760A2D" w:rsidP="00AD5E39">
      <w:pPr>
        <w:pStyle w:val="Tekstpodstawowy"/>
        <w:numPr>
          <w:ilvl w:val="0"/>
          <w:numId w:val="41"/>
        </w:numPr>
      </w:pPr>
      <w:r w:rsidRPr="005148CB">
        <w:t>W Ośrodku działa świetlica szkolna czynna codziennie w wymiarze godzin zatwierdzonym projektem organizacji roku szkolnego.</w:t>
      </w:r>
    </w:p>
    <w:p w:rsidR="00760A2D" w:rsidRPr="005148CB" w:rsidRDefault="00760A2D" w:rsidP="00760A2D">
      <w:pPr>
        <w:pStyle w:val="Tekstpodstawowy"/>
      </w:pPr>
    </w:p>
    <w:p w:rsidR="00760A2D" w:rsidRPr="005148CB" w:rsidRDefault="00760A2D" w:rsidP="00AD5E39">
      <w:pPr>
        <w:pStyle w:val="Tekstpodstawowy"/>
        <w:numPr>
          <w:ilvl w:val="0"/>
          <w:numId w:val="41"/>
        </w:numPr>
      </w:pPr>
      <w:r w:rsidRPr="005148CB">
        <w:t>Podstawą uczestnictwa ucznia w zajęciach prowadzonych w świetlicy szkolnej jest karta zgłoszenia rodziców lub opiekunów prawnych spisana i wypełniona według ustalonego wzoru.</w:t>
      </w:r>
    </w:p>
    <w:p w:rsidR="00760A2D" w:rsidRPr="005148CB" w:rsidRDefault="00760A2D" w:rsidP="00760A2D">
      <w:pPr>
        <w:pStyle w:val="Tekstpodstawowy"/>
      </w:pPr>
    </w:p>
    <w:p w:rsidR="00760A2D" w:rsidRPr="005148CB" w:rsidRDefault="00760A2D" w:rsidP="00AD5E39">
      <w:pPr>
        <w:pStyle w:val="Tekstpodstawowy"/>
        <w:numPr>
          <w:ilvl w:val="0"/>
          <w:numId w:val="41"/>
        </w:numPr>
      </w:pPr>
      <w:r w:rsidRPr="005148CB">
        <w:t>Zadaniem świetlicy szkolnej jest:</w:t>
      </w:r>
    </w:p>
    <w:p w:rsidR="00760A2D" w:rsidRPr="005148CB" w:rsidRDefault="00760A2D" w:rsidP="002F7535">
      <w:pPr>
        <w:pStyle w:val="Tekstpodstawowy"/>
        <w:ind w:left="360"/>
      </w:pPr>
      <w:r w:rsidRPr="005148CB">
        <w:t xml:space="preserve">1\. zapewnienie opieki </w:t>
      </w:r>
      <w:r w:rsidR="002F7535" w:rsidRPr="005148CB">
        <w:t>dydaktyczno- wychowawczej uczniom,</w:t>
      </w:r>
    </w:p>
    <w:p w:rsidR="00760A2D" w:rsidRPr="005148CB" w:rsidRDefault="002F7535" w:rsidP="002F7535">
      <w:pPr>
        <w:pStyle w:val="Tekstpodstawowy"/>
        <w:ind w:left="360"/>
      </w:pPr>
      <w:r w:rsidRPr="005148CB">
        <w:t>2</w:t>
      </w:r>
      <w:r w:rsidR="00760A2D" w:rsidRPr="005148CB">
        <w:t xml:space="preserve">\. </w:t>
      </w:r>
      <w:r w:rsidR="009C192E" w:rsidRPr="005148CB">
        <w:t>tworzenie warunków do nauki własnej i pomocy w nauce,</w:t>
      </w:r>
    </w:p>
    <w:p w:rsidR="00760A2D" w:rsidRPr="005148CB" w:rsidRDefault="002F7535" w:rsidP="00760A2D">
      <w:pPr>
        <w:pStyle w:val="Tekstpodstawowy"/>
        <w:ind w:left="360"/>
      </w:pPr>
      <w:r w:rsidRPr="005148CB">
        <w:t>3</w:t>
      </w:r>
      <w:r w:rsidR="009C192E" w:rsidRPr="005148CB">
        <w:t>\. r</w:t>
      </w:r>
      <w:r w:rsidR="00760A2D" w:rsidRPr="005148CB">
        <w:t>ozwijanie za</w:t>
      </w:r>
      <w:r w:rsidR="009C192E" w:rsidRPr="005148CB">
        <w:t>interesowań i uzdolnień uczniów,</w:t>
      </w:r>
    </w:p>
    <w:p w:rsidR="002F7535" w:rsidRPr="005148CB" w:rsidRDefault="002F7535" w:rsidP="002F7535">
      <w:pPr>
        <w:pStyle w:val="Tekstpodstawowy"/>
      </w:pPr>
      <w:r w:rsidRPr="005148CB">
        <w:t xml:space="preserve">     4</w:t>
      </w:r>
      <w:r w:rsidR="009C192E" w:rsidRPr="005148CB">
        <w:t>\</w:t>
      </w:r>
      <w:r w:rsidRPr="005148CB">
        <w:t xml:space="preserve">. </w:t>
      </w:r>
      <w:r w:rsidR="009C192E" w:rsidRPr="005148CB">
        <w:t xml:space="preserve"> </w:t>
      </w:r>
      <w:r w:rsidRPr="005148CB">
        <w:t>k</w:t>
      </w:r>
      <w:r w:rsidR="009C192E" w:rsidRPr="005148CB">
        <w:t>ształtowanie na</w:t>
      </w:r>
      <w:r w:rsidRPr="005148CB">
        <w:t>wyków kultury życia codziennego,</w:t>
      </w:r>
    </w:p>
    <w:p w:rsidR="002F7535" w:rsidRPr="005148CB" w:rsidRDefault="002F7535" w:rsidP="002F7535">
      <w:pPr>
        <w:pStyle w:val="Tekstpodstawowy"/>
      </w:pPr>
      <w:r w:rsidRPr="005148CB">
        <w:t xml:space="preserve">     5.\ rozwijanie tolerancji i aktywności społecznej,</w:t>
      </w:r>
    </w:p>
    <w:p w:rsidR="009C192E" w:rsidRPr="005148CB" w:rsidRDefault="002F7535" w:rsidP="002F7535">
      <w:pPr>
        <w:pStyle w:val="Tekstpodstawowy"/>
      </w:pPr>
      <w:r w:rsidRPr="005148CB">
        <w:lastRenderedPageBreak/>
        <w:t xml:space="preserve">     6\.</w:t>
      </w:r>
      <w:r w:rsidRPr="005148CB">
        <w:rPr>
          <w:szCs w:val="28"/>
        </w:rPr>
        <w:t xml:space="preserve"> </w:t>
      </w:r>
      <w:r w:rsidRPr="005148CB">
        <w:t>rozwijanie samodzielności.</w:t>
      </w:r>
    </w:p>
    <w:p w:rsidR="00760A2D" w:rsidRPr="005148CB" w:rsidRDefault="00760A2D" w:rsidP="00760A2D">
      <w:pPr>
        <w:pStyle w:val="Tekstpodstawowy"/>
        <w:ind w:left="360"/>
      </w:pPr>
    </w:p>
    <w:p w:rsidR="00760A2D" w:rsidRPr="005148CB" w:rsidRDefault="00760A2D" w:rsidP="00AD5E39">
      <w:pPr>
        <w:pStyle w:val="Tekstpodstawowy"/>
        <w:numPr>
          <w:ilvl w:val="0"/>
          <w:numId w:val="41"/>
        </w:numPr>
        <w:jc w:val="both"/>
      </w:pPr>
      <w:r w:rsidRPr="005148CB">
        <w:t>Świetlica zapewnia uczniom codziennie korzystanie z jednego posiłku regeneracyjnego oraz drugiego śniadania. Odpłatność za korzystanie z posiłków w porozumieniu z dyrektorem środka, po zatwierdzeniu przez Rady Pedagogiczne szkół ustala dyrektor.</w:t>
      </w:r>
    </w:p>
    <w:p w:rsidR="00760A2D" w:rsidRPr="005148CB" w:rsidRDefault="00760A2D" w:rsidP="00760A2D">
      <w:pPr>
        <w:pStyle w:val="Tekstpodstawowy"/>
      </w:pPr>
    </w:p>
    <w:p w:rsidR="00760A2D" w:rsidRPr="005148CB" w:rsidRDefault="00760A2D" w:rsidP="00AD5E39">
      <w:pPr>
        <w:pStyle w:val="Tekstpodstawowy"/>
        <w:numPr>
          <w:ilvl w:val="0"/>
          <w:numId w:val="41"/>
        </w:numPr>
      </w:pPr>
      <w:r w:rsidRPr="005148CB">
        <w:t>Świetlica prowadzi zajęcia w grupach wychowawczych.</w:t>
      </w:r>
    </w:p>
    <w:p w:rsidR="00760A2D" w:rsidRPr="005148CB" w:rsidRDefault="00760A2D" w:rsidP="00760A2D">
      <w:pPr>
        <w:pStyle w:val="Akapitzlist"/>
      </w:pPr>
    </w:p>
    <w:p w:rsidR="009C192E" w:rsidRPr="005148CB" w:rsidRDefault="009C192E" w:rsidP="00AD5E39">
      <w:pPr>
        <w:pStyle w:val="Tekstpodstawowy"/>
        <w:numPr>
          <w:ilvl w:val="0"/>
          <w:numId w:val="41"/>
        </w:numPr>
      </w:pPr>
      <w:r w:rsidRPr="005148CB">
        <w:t>Podstawowe zadania świetlicy:</w:t>
      </w:r>
    </w:p>
    <w:p w:rsidR="009C192E" w:rsidRPr="005148CB" w:rsidRDefault="009333F3" w:rsidP="002F7535">
      <w:pPr>
        <w:pStyle w:val="Tekstpodstawowy"/>
        <w:ind w:left="360"/>
      </w:pPr>
      <w:r>
        <w:t>1</w:t>
      </w:r>
      <w:r w:rsidR="002F7535" w:rsidRPr="005148CB">
        <w:t>.\ z</w:t>
      </w:r>
      <w:r w:rsidR="009C192E" w:rsidRPr="005148CB">
        <w:t>apewnienie opieki uczniom przed i po zajęciach lekcyjnych, a także w czasie przerw międzylekcyjnych.</w:t>
      </w:r>
    </w:p>
    <w:p w:rsidR="009C192E" w:rsidRPr="005148CB" w:rsidRDefault="009333F3" w:rsidP="002F7535">
      <w:pPr>
        <w:pStyle w:val="Tekstpodstawowy"/>
        <w:ind w:left="360"/>
      </w:pPr>
      <w:r>
        <w:t>2</w:t>
      </w:r>
      <w:r w:rsidR="002F7535" w:rsidRPr="005148CB">
        <w:t>.\ o</w:t>
      </w:r>
      <w:r w:rsidR="009C192E" w:rsidRPr="005148CB">
        <w:t>rganizowanie zajęć rozwijających zainteresowania i uzdolnienia uczniów.</w:t>
      </w:r>
    </w:p>
    <w:p w:rsidR="009C192E" w:rsidRPr="005148CB" w:rsidRDefault="009333F3" w:rsidP="002F7535">
      <w:pPr>
        <w:pStyle w:val="Tekstpodstawowy"/>
        <w:ind w:left="360"/>
      </w:pPr>
      <w:r>
        <w:t>3</w:t>
      </w:r>
      <w:r w:rsidR="002F7535" w:rsidRPr="005148CB">
        <w:t>\. p</w:t>
      </w:r>
      <w:r w:rsidR="009C192E" w:rsidRPr="005148CB">
        <w:t>omoc w odrabianiu zadań domowych.</w:t>
      </w:r>
    </w:p>
    <w:p w:rsidR="009C192E" w:rsidRPr="005148CB" w:rsidRDefault="009333F3" w:rsidP="002F7535">
      <w:pPr>
        <w:pStyle w:val="Tekstpodstawowy"/>
        <w:ind w:left="360"/>
      </w:pPr>
      <w:r>
        <w:t>4</w:t>
      </w:r>
      <w:r w:rsidR="002F7535" w:rsidRPr="005148CB">
        <w:t>\. o</w:t>
      </w:r>
      <w:r w:rsidR="009C192E" w:rsidRPr="005148CB">
        <w:t>rganizowanie turniejów i konkursów ogólnoszkolnych.</w:t>
      </w:r>
    </w:p>
    <w:p w:rsidR="009C192E" w:rsidRPr="005148CB" w:rsidRDefault="009333F3" w:rsidP="002F7535">
      <w:pPr>
        <w:pStyle w:val="Tekstpodstawowy"/>
        <w:ind w:left="360"/>
      </w:pPr>
      <w:r>
        <w:t>5</w:t>
      </w:r>
      <w:r w:rsidR="002F7535" w:rsidRPr="005148CB">
        <w:t>\. u</w:t>
      </w:r>
      <w:r w:rsidR="009C192E" w:rsidRPr="005148CB">
        <w:t xml:space="preserve">dział w konkursach o zasięgu wojewódzkim, ogólnopolskim                                       i międzynarodowym.                                </w:t>
      </w:r>
    </w:p>
    <w:p w:rsidR="009C192E" w:rsidRPr="005148CB" w:rsidRDefault="009333F3" w:rsidP="002F7535">
      <w:pPr>
        <w:pStyle w:val="Tekstpodstawowy"/>
        <w:ind w:left="360"/>
      </w:pPr>
      <w:r>
        <w:t>6</w:t>
      </w:r>
      <w:r w:rsidR="002F7535" w:rsidRPr="005148CB">
        <w:t>\. w</w:t>
      </w:r>
      <w:r w:rsidR="009C192E" w:rsidRPr="005148CB">
        <w:t>spółpraca z wychowawcami klas,  pedagogiem oraz rodzicami w zakresie zadań opiekuńczo-wychowawczych zgodnych z programem wychowawczo-profilaktycznym szkoły.</w:t>
      </w:r>
    </w:p>
    <w:p w:rsidR="009C192E" w:rsidRPr="005148CB" w:rsidRDefault="009333F3" w:rsidP="002F7535">
      <w:pPr>
        <w:pStyle w:val="Tekstpodstawowy"/>
        <w:ind w:left="360"/>
      </w:pPr>
      <w:r>
        <w:t>7</w:t>
      </w:r>
      <w:r w:rsidR="002F7535" w:rsidRPr="005148CB">
        <w:t>\. p</w:t>
      </w:r>
      <w:r w:rsidR="009C192E" w:rsidRPr="005148CB">
        <w:t>rowadzenie dożywiania.</w:t>
      </w:r>
    </w:p>
    <w:p w:rsidR="009C192E" w:rsidRPr="005148CB" w:rsidRDefault="009333F3" w:rsidP="002F7535">
      <w:pPr>
        <w:pStyle w:val="Tekstpodstawowy"/>
        <w:ind w:left="360"/>
      </w:pPr>
      <w:r>
        <w:t>8</w:t>
      </w:r>
      <w:r w:rsidR="002F7535" w:rsidRPr="005148CB">
        <w:t>\. w</w:t>
      </w:r>
      <w:r w:rsidR="009C192E" w:rsidRPr="005148CB">
        <w:t>spółpraca z instytucjami pomocy społecznej.</w:t>
      </w:r>
    </w:p>
    <w:p w:rsidR="009C192E" w:rsidRPr="005148CB" w:rsidRDefault="009C192E" w:rsidP="006E187E">
      <w:pPr>
        <w:spacing w:line="360" w:lineRule="auto"/>
        <w:rPr>
          <w:sz w:val="28"/>
          <w:szCs w:val="28"/>
        </w:rPr>
      </w:pPr>
    </w:p>
    <w:p w:rsidR="009C192E" w:rsidRPr="005148CB" w:rsidRDefault="006E187E" w:rsidP="00AD5E39">
      <w:pPr>
        <w:pStyle w:val="Tekstpodstawowy"/>
        <w:numPr>
          <w:ilvl w:val="0"/>
          <w:numId w:val="41"/>
        </w:numPr>
      </w:pPr>
      <w:r w:rsidRPr="005148CB">
        <w:t>Zasady k</w:t>
      </w:r>
      <w:r w:rsidR="009C192E" w:rsidRPr="005148CB">
        <w:t>orzystanie ze świetlicy szkolnej:</w:t>
      </w:r>
    </w:p>
    <w:p w:rsidR="009C192E" w:rsidRPr="005148CB" w:rsidRDefault="006E187E" w:rsidP="006E187E">
      <w:pPr>
        <w:pStyle w:val="Tekstpodstawowy"/>
        <w:ind w:left="360"/>
      </w:pPr>
      <w:r w:rsidRPr="005148CB">
        <w:t>1\. z</w:t>
      </w:r>
      <w:r w:rsidR="009C192E" w:rsidRPr="005148CB">
        <w:t xml:space="preserve"> zajęć świetlicy szkolnej </w:t>
      </w:r>
      <w:r w:rsidRPr="005148CB">
        <w:t>korzystać może każdy uczeń SOSW,</w:t>
      </w:r>
    </w:p>
    <w:p w:rsidR="009C192E" w:rsidRPr="005148CB" w:rsidRDefault="006E187E" w:rsidP="006E187E">
      <w:pPr>
        <w:pStyle w:val="Tekstpodstawowy"/>
        <w:ind w:left="360"/>
      </w:pPr>
      <w:r w:rsidRPr="005148CB">
        <w:t>2\. do</w:t>
      </w:r>
      <w:r w:rsidR="009C192E" w:rsidRPr="005148CB">
        <w:t xml:space="preserve"> świetlicy przyjmuje</w:t>
      </w:r>
      <w:r w:rsidRPr="005148CB">
        <w:t xml:space="preserve"> się ucznia na wniosek rodziców,</w:t>
      </w:r>
    </w:p>
    <w:p w:rsidR="009C192E" w:rsidRPr="005148CB" w:rsidRDefault="006E187E" w:rsidP="006E187E">
      <w:pPr>
        <w:pStyle w:val="Tekstpodstawowy"/>
        <w:ind w:left="360"/>
      </w:pPr>
      <w:r w:rsidRPr="005148CB">
        <w:t>3\. p</w:t>
      </w:r>
      <w:r w:rsidR="009C192E" w:rsidRPr="005148CB">
        <w:t>rzyjmowanie uczniów dokonuje się corocznie, w oparciu o podpisanie przez rodziców/op</w:t>
      </w:r>
      <w:r w:rsidRPr="005148CB">
        <w:t>iekunów prawnych karty zgłoszeń,</w:t>
      </w:r>
    </w:p>
    <w:p w:rsidR="009C192E" w:rsidRPr="005148CB" w:rsidRDefault="006E187E" w:rsidP="006E187E">
      <w:pPr>
        <w:pStyle w:val="Tekstpodstawowy"/>
        <w:ind w:left="360"/>
      </w:pPr>
      <w:r w:rsidRPr="005148CB">
        <w:t>4\. z</w:t>
      </w:r>
      <w:r w:rsidR="009C192E" w:rsidRPr="005148CB">
        <w:t xml:space="preserve"> wyposażenia świetlicy może korzystać każdy uczeń wyłącznie pod opieką i za zgodą wychowawcy świetlicy</w:t>
      </w:r>
      <w:r w:rsidRPr="005148CB">
        <w:t>,</w:t>
      </w:r>
    </w:p>
    <w:p w:rsidR="009C192E" w:rsidRPr="005148CB" w:rsidRDefault="006E187E" w:rsidP="006E187E">
      <w:pPr>
        <w:pStyle w:val="Tekstpodstawowy"/>
        <w:ind w:left="360"/>
      </w:pPr>
      <w:r w:rsidRPr="005148CB">
        <w:t>5\. u</w:t>
      </w:r>
      <w:r w:rsidR="009C192E" w:rsidRPr="005148CB">
        <w:t>czeń zobowiązany jest do korzystania z wyposażenia świetlicy zgodnie z jego przeznaczeniem, za wszelkie zniszczenia wynikające z niewłaściwego użytkowania uczeń pon</w:t>
      </w:r>
      <w:r w:rsidRPr="005148CB">
        <w:t>osi odpowiedzialność materialną,</w:t>
      </w:r>
    </w:p>
    <w:p w:rsidR="009C192E" w:rsidRPr="005148CB" w:rsidRDefault="006E187E" w:rsidP="006E187E">
      <w:pPr>
        <w:pStyle w:val="Tekstpodstawowy"/>
        <w:ind w:left="360"/>
      </w:pPr>
      <w:r w:rsidRPr="005148CB">
        <w:t>6\. u</w:t>
      </w:r>
      <w:r w:rsidR="009C192E" w:rsidRPr="005148CB">
        <w:t>czniowie mogą przebywać w świetlicy szkolnej także w czasie przerw między lekcjami.</w:t>
      </w:r>
    </w:p>
    <w:p w:rsidR="009C192E" w:rsidRPr="005148CB" w:rsidRDefault="009C192E" w:rsidP="00AD5E39">
      <w:pPr>
        <w:pStyle w:val="Tekstpodstawowy"/>
        <w:numPr>
          <w:ilvl w:val="0"/>
          <w:numId w:val="41"/>
        </w:numPr>
      </w:pPr>
      <w:r w:rsidRPr="005148CB">
        <w:t xml:space="preserve"> Organizacja pracy w świetlicy:</w:t>
      </w:r>
    </w:p>
    <w:p w:rsidR="009C192E" w:rsidRPr="005148CB" w:rsidRDefault="006E187E" w:rsidP="006E187E">
      <w:pPr>
        <w:pStyle w:val="Tekstpodstawowy"/>
        <w:ind w:left="360"/>
      </w:pPr>
      <w:r w:rsidRPr="005148CB">
        <w:t>1\. t</w:t>
      </w:r>
      <w:r w:rsidR="009C192E" w:rsidRPr="005148CB">
        <w:t xml:space="preserve">ygodniowy czas pracy świetlicy </w:t>
      </w:r>
      <w:r w:rsidRPr="005148CB">
        <w:t>jest zgodny z projektem organizacji placówki,</w:t>
      </w:r>
    </w:p>
    <w:p w:rsidR="009C192E" w:rsidRPr="005148CB" w:rsidRDefault="006E187E" w:rsidP="006E187E">
      <w:pPr>
        <w:pStyle w:val="Tekstpodstawowy"/>
        <w:ind w:left="360"/>
      </w:pPr>
      <w:r w:rsidRPr="005148CB">
        <w:t xml:space="preserve">2\. </w:t>
      </w:r>
      <w:r w:rsidR="009C192E" w:rsidRPr="005148CB">
        <w:t>zmia</w:t>
      </w:r>
      <w:r w:rsidRPr="005148CB">
        <w:t xml:space="preserve">na organizacji pracy świetlicy może </w:t>
      </w:r>
      <w:r w:rsidR="009C192E" w:rsidRPr="005148CB">
        <w:t>wy</w:t>
      </w:r>
      <w:r w:rsidRPr="005148CB">
        <w:t>nikać</w:t>
      </w:r>
      <w:r w:rsidR="009C192E" w:rsidRPr="005148CB">
        <w:t xml:space="preserve"> ze zmiany organizacji Placówki, po uzgodnieniu z Dyrektorem i poinformowaniu Rodziców/ Opiekunów.</w:t>
      </w:r>
    </w:p>
    <w:p w:rsidR="009C192E" w:rsidRPr="005148CB" w:rsidRDefault="009333F3" w:rsidP="006E187E">
      <w:pPr>
        <w:pStyle w:val="Tekstpodstawowy"/>
        <w:ind w:left="360"/>
      </w:pPr>
      <w:r>
        <w:lastRenderedPageBreak/>
        <w:t>3</w:t>
      </w:r>
      <w:r w:rsidR="006E187E" w:rsidRPr="005148CB">
        <w:t>\. t</w:t>
      </w:r>
      <w:r w:rsidR="009C192E" w:rsidRPr="005148CB">
        <w:t>ygodniowy rozkład pracy ustalają wychowawcy we współpracy  z  Dyrektorem.</w:t>
      </w:r>
    </w:p>
    <w:p w:rsidR="009C192E" w:rsidRPr="005148CB" w:rsidRDefault="009333F3" w:rsidP="006E187E">
      <w:pPr>
        <w:pStyle w:val="Tekstpodstawowy"/>
        <w:ind w:left="360"/>
      </w:pPr>
      <w:r>
        <w:t>4</w:t>
      </w:r>
      <w:r w:rsidR="006E187E" w:rsidRPr="005148CB">
        <w:t>\. ś</w:t>
      </w:r>
      <w:r w:rsidR="009C192E" w:rsidRPr="005148CB">
        <w:t>wietlica pracuje w oparciu o roczny plan pracy Placówki.</w:t>
      </w:r>
    </w:p>
    <w:p w:rsidR="009C192E" w:rsidRPr="005148CB" w:rsidRDefault="009333F3" w:rsidP="006E187E">
      <w:pPr>
        <w:pStyle w:val="Tekstpodstawowy"/>
        <w:ind w:left="360"/>
      </w:pPr>
      <w:r>
        <w:t>5</w:t>
      </w:r>
      <w:r w:rsidR="006E187E" w:rsidRPr="005148CB">
        <w:t>\. w</w:t>
      </w:r>
      <w:r w:rsidR="009C192E" w:rsidRPr="005148CB">
        <w:t>ychowawcy świetlicy prowadzą dziennik  zajęć opiekuńczo-wychowawczych.</w:t>
      </w:r>
    </w:p>
    <w:p w:rsidR="009C192E" w:rsidRPr="005148CB" w:rsidRDefault="009333F3" w:rsidP="005148CB">
      <w:pPr>
        <w:pStyle w:val="Tekstpodstawowy"/>
        <w:ind w:left="360"/>
      </w:pPr>
      <w:r>
        <w:t>6</w:t>
      </w:r>
      <w:r w:rsidR="006E187E" w:rsidRPr="005148CB">
        <w:t>\. w</w:t>
      </w:r>
      <w:r w:rsidR="009C192E" w:rsidRPr="005148CB">
        <w:t>ychowawca świetlicy ma obowiązek zapoznać uczniów i rodziców z niniejszym regulaminem.</w:t>
      </w:r>
    </w:p>
    <w:p w:rsidR="009C192E" w:rsidRPr="005148CB" w:rsidRDefault="009C192E" w:rsidP="00AD5E39">
      <w:pPr>
        <w:pStyle w:val="Tekstpodstawowy"/>
        <w:numPr>
          <w:ilvl w:val="0"/>
          <w:numId w:val="41"/>
        </w:numPr>
        <w:rPr>
          <w:b/>
          <w:szCs w:val="28"/>
        </w:rPr>
      </w:pPr>
      <w:r w:rsidRPr="005148CB">
        <w:rPr>
          <w:szCs w:val="28"/>
        </w:rPr>
        <w:t>P</w:t>
      </w:r>
      <w:r w:rsidR="005148CB" w:rsidRPr="005148CB">
        <w:rPr>
          <w:szCs w:val="28"/>
        </w:rPr>
        <w:t>rocedury przyprowadzania i odbierania dzieci z świetlicy szkolnej</w:t>
      </w:r>
      <w:r w:rsidR="001E06B3">
        <w:rPr>
          <w:szCs w:val="28"/>
        </w:rPr>
        <w:t xml:space="preserve"> zostały zamieszczone w odrębnym regulaminie.</w:t>
      </w:r>
    </w:p>
    <w:p w:rsidR="00760A2D" w:rsidRDefault="00760A2D" w:rsidP="00C80CA0">
      <w:pPr>
        <w:pStyle w:val="fontsize1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C80CA0" w:rsidRPr="00C80CA0" w:rsidRDefault="00C80CA0" w:rsidP="00C80CA0">
      <w:pPr>
        <w:pStyle w:val="fontsize1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60A2D" w:rsidRPr="00853C9C" w:rsidRDefault="001E06B3" w:rsidP="00760A2D">
      <w:pPr>
        <w:pStyle w:val="Tekstpodstawowy"/>
        <w:jc w:val="center"/>
        <w:rPr>
          <w:b/>
        </w:rPr>
      </w:pPr>
      <w:r>
        <w:rPr>
          <w:b/>
        </w:rPr>
        <w:t>§ 29</w:t>
      </w:r>
    </w:p>
    <w:p w:rsidR="00760A2D" w:rsidRPr="00853C9C" w:rsidRDefault="00760A2D" w:rsidP="00760A2D">
      <w:pPr>
        <w:pStyle w:val="Tekstpodstawowy"/>
        <w:jc w:val="center"/>
        <w:rPr>
          <w:b/>
        </w:rPr>
      </w:pPr>
    </w:p>
    <w:p w:rsidR="00760A2D" w:rsidRPr="00853C9C" w:rsidRDefault="00760A2D" w:rsidP="00AD5E39">
      <w:pPr>
        <w:pStyle w:val="Tekstpodstawowy"/>
        <w:numPr>
          <w:ilvl w:val="0"/>
          <w:numId w:val="30"/>
        </w:numPr>
        <w:jc w:val="both"/>
      </w:pPr>
      <w:r w:rsidRPr="00853C9C">
        <w:t>Ośrodek prowadzi bibliotekę szkolną, która jest pracownią szkolną służącą realizacji potrzeb i zainteresowań uczniów oraz doskonalenia warsztatu pracy nauczycieli i wychowawców.</w:t>
      </w:r>
    </w:p>
    <w:p w:rsidR="004C35F8" w:rsidRPr="00853C9C" w:rsidRDefault="004C35F8" w:rsidP="004C35F8">
      <w:pPr>
        <w:pStyle w:val="Tekstpodstawowy"/>
        <w:ind w:left="360"/>
        <w:jc w:val="both"/>
      </w:pPr>
    </w:p>
    <w:p w:rsidR="004C35F8" w:rsidRPr="00853C9C" w:rsidRDefault="004C35F8" w:rsidP="00AD5E39">
      <w:pPr>
        <w:pStyle w:val="Tekstpodstawowy"/>
        <w:numPr>
          <w:ilvl w:val="0"/>
          <w:numId w:val="30"/>
        </w:numPr>
        <w:jc w:val="both"/>
      </w:pPr>
      <w:r w:rsidRPr="00853C9C">
        <w:t>Funkcje i zadania biblioteki szkolnej:</w:t>
      </w:r>
    </w:p>
    <w:p w:rsidR="004C35F8" w:rsidRPr="00853C9C" w:rsidRDefault="004C35F8" w:rsidP="004C35F8">
      <w:pPr>
        <w:pStyle w:val="Tekstpodstawowy"/>
        <w:ind w:left="360"/>
        <w:jc w:val="both"/>
      </w:pPr>
      <w:r w:rsidRPr="00853C9C">
        <w:t xml:space="preserve">1\. służy realizacji procesu dydaktyczno-wychowawczego szkoły, </w:t>
      </w:r>
    </w:p>
    <w:p w:rsidR="004C35F8" w:rsidRPr="00853C9C" w:rsidRDefault="004C35F8" w:rsidP="004C35F8">
      <w:pPr>
        <w:pStyle w:val="Tekstpodstawowy"/>
        <w:ind w:left="360"/>
        <w:jc w:val="both"/>
      </w:pPr>
      <w:r w:rsidRPr="00853C9C">
        <w:t xml:space="preserve">2\.wspomaga realizację celów nauczania zapisanych w podstawie programowej, </w:t>
      </w:r>
    </w:p>
    <w:p w:rsidR="004C35F8" w:rsidRPr="00853C9C" w:rsidRDefault="004C35F8" w:rsidP="004C35F8">
      <w:pPr>
        <w:pStyle w:val="Tekstpodstawowy"/>
        <w:ind w:left="360"/>
        <w:jc w:val="both"/>
      </w:pPr>
      <w:r w:rsidRPr="00853C9C">
        <w:t>3\. rozbudza i rozwija potrzeby czytelnicze i informacyjne uczniów, kształtuje 4\.kulturę czytelniczą,</w:t>
      </w:r>
    </w:p>
    <w:p w:rsidR="004C35F8" w:rsidRPr="00853C9C" w:rsidRDefault="004C35F8" w:rsidP="004C35F8">
      <w:pPr>
        <w:pStyle w:val="Tekstpodstawowy"/>
        <w:ind w:left="360"/>
        <w:jc w:val="both"/>
      </w:pPr>
      <w:r w:rsidRPr="00853C9C">
        <w:t xml:space="preserve">5\. wdraża uczniów do samokształcenia, </w:t>
      </w:r>
    </w:p>
    <w:p w:rsidR="004C35F8" w:rsidRPr="00853C9C" w:rsidRDefault="004C35F8" w:rsidP="004C35F8">
      <w:pPr>
        <w:pStyle w:val="Tekstpodstawowy"/>
        <w:ind w:left="360"/>
        <w:jc w:val="both"/>
      </w:pPr>
      <w:r w:rsidRPr="00853C9C">
        <w:t xml:space="preserve">6\. przygotowuje do korzystania z różnych źródeł informacji oraz bibliotek, </w:t>
      </w:r>
    </w:p>
    <w:p w:rsidR="004C35F8" w:rsidRPr="00853C9C" w:rsidRDefault="00E422E0" w:rsidP="004C35F8">
      <w:pPr>
        <w:pStyle w:val="Tekstpodstawowy"/>
        <w:ind w:left="360"/>
        <w:jc w:val="both"/>
      </w:pPr>
      <w:r>
        <w:t>7\</w:t>
      </w:r>
      <w:r w:rsidR="004C35F8" w:rsidRPr="00853C9C">
        <w:t xml:space="preserve">.wspiera działalność opiekuńczo-wychowawczą, </w:t>
      </w:r>
    </w:p>
    <w:p w:rsidR="004C35F8" w:rsidRPr="00853C9C" w:rsidRDefault="00E422E0" w:rsidP="004C35F8">
      <w:pPr>
        <w:pStyle w:val="Tekstpodstawowy"/>
        <w:ind w:left="360"/>
        <w:jc w:val="both"/>
      </w:pPr>
      <w:r>
        <w:t>8\</w:t>
      </w:r>
      <w:r w:rsidR="004C35F8" w:rsidRPr="00853C9C">
        <w:t xml:space="preserve">.zaspokaja potrzeby kulturalno-rekreacyjne, </w:t>
      </w:r>
    </w:p>
    <w:p w:rsidR="004C35F8" w:rsidRPr="00853C9C" w:rsidRDefault="004C35F8" w:rsidP="004C35F8">
      <w:pPr>
        <w:pStyle w:val="Tekstpodstawowy"/>
        <w:ind w:left="360"/>
        <w:jc w:val="both"/>
      </w:pPr>
      <w:r w:rsidRPr="00853C9C">
        <w:t>9\. wspomaga doskonalenie zawodowe nauczycieli.</w:t>
      </w:r>
    </w:p>
    <w:p w:rsidR="00760A2D" w:rsidRPr="00853C9C" w:rsidRDefault="00760A2D" w:rsidP="00760A2D">
      <w:pPr>
        <w:pStyle w:val="Tekstpodstawowy"/>
        <w:jc w:val="both"/>
      </w:pPr>
    </w:p>
    <w:p w:rsidR="00760A2D" w:rsidRPr="00853C9C" w:rsidRDefault="00760A2D" w:rsidP="00AD5E39">
      <w:pPr>
        <w:pStyle w:val="Tekstpodstawowy"/>
        <w:numPr>
          <w:ilvl w:val="0"/>
          <w:numId w:val="30"/>
        </w:numPr>
        <w:jc w:val="both"/>
      </w:pPr>
      <w:r w:rsidRPr="00853C9C">
        <w:t>Wymiar czasu pracy biblioteki określają odrębne przepisy.</w:t>
      </w:r>
    </w:p>
    <w:p w:rsidR="00760A2D" w:rsidRPr="00853C9C" w:rsidRDefault="00760A2D" w:rsidP="00760A2D">
      <w:pPr>
        <w:pStyle w:val="Tekstpodstawowy"/>
        <w:jc w:val="both"/>
      </w:pPr>
    </w:p>
    <w:p w:rsidR="00760A2D" w:rsidRPr="00853C9C" w:rsidRDefault="00760A2D" w:rsidP="00AD5E39">
      <w:pPr>
        <w:pStyle w:val="Tekstpodstawowy"/>
        <w:numPr>
          <w:ilvl w:val="0"/>
          <w:numId w:val="30"/>
        </w:numPr>
        <w:jc w:val="both"/>
      </w:pPr>
      <w:r w:rsidRPr="00853C9C">
        <w:t>Uprawnieni do korzystania z księgozbioru biblioteki szkolnej są:</w:t>
      </w:r>
    </w:p>
    <w:p w:rsidR="00760A2D" w:rsidRPr="00853C9C" w:rsidRDefault="00760A2D" w:rsidP="00760A2D">
      <w:pPr>
        <w:pStyle w:val="Tekstpodstawowy"/>
        <w:ind w:left="360"/>
        <w:jc w:val="both"/>
      </w:pPr>
      <w:r w:rsidRPr="00853C9C">
        <w:t xml:space="preserve">1\. uczniowie Szkoły Podstawowej </w:t>
      </w:r>
    </w:p>
    <w:p w:rsidR="00760A2D" w:rsidRPr="00853C9C" w:rsidRDefault="00760A2D" w:rsidP="00760A2D">
      <w:pPr>
        <w:pStyle w:val="Tekstpodstawowy"/>
        <w:ind w:left="360"/>
        <w:jc w:val="both"/>
      </w:pPr>
      <w:r w:rsidRPr="00853C9C">
        <w:t>2\. wszyscy nauczyciele, wychowawcy i pracownicy Ośrodka,</w:t>
      </w:r>
    </w:p>
    <w:p w:rsidR="004C35F8" w:rsidRPr="00853C9C" w:rsidRDefault="004C35F8" w:rsidP="004C35F8">
      <w:pPr>
        <w:pStyle w:val="Tekstpodstawowy"/>
        <w:ind w:left="360"/>
        <w:jc w:val="both"/>
      </w:pPr>
      <w:r w:rsidRPr="00853C9C">
        <w:t>3\. rodzice uczniów.</w:t>
      </w:r>
    </w:p>
    <w:p w:rsidR="00760A2D" w:rsidRPr="00853C9C" w:rsidRDefault="00760A2D" w:rsidP="00760A2D">
      <w:pPr>
        <w:pStyle w:val="Tekstpodstawowy"/>
        <w:ind w:left="360"/>
        <w:jc w:val="both"/>
      </w:pPr>
    </w:p>
    <w:p w:rsidR="00F91053" w:rsidRPr="00853C9C" w:rsidRDefault="00F91053" w:rsidP="00AD5E39">
      <w:pPr>
        <w:pStyle w:val="Tekstpodstawowy"/>
        <w:numPr>
          <w:ilvl w:val="0"/>
          <w:numId w:val="30"/>
        </w:numPr>
        <w:jc w:val="both"/>
      </w:pPr>
      <w:r w:rsidRPr="00853C9C">
        <w:t>Regulamin</w:t>
      </w:r>
      <w:r w:rsidR="00760A2D" w:rsidRPr="00853C9C">
        <w:t xml:space="preserve"> korzystania z biblioteki</w:t>
      </w:r>
      <w:r w:rsidRPr="00853C9C">
        <w:t>:</w:t>
      </w:r>
    </w:p>
    <w:p w:rsidR="00F91053" w:rsidRPr="00853C9C" w:rsidRDefault="00F91053" w:rsidP="00F91053">
      <w:pPr>
        <w:pStyle w:val="Tekstpodstawowy"/>
        <w:ind w:left="360"/>
        <w:jc w:val="both"/>
      </w:pPr>
      <w:r w:rsidRPr="00853C9C">
        <w:t>1\. ze zbiorów biblioteki mogą korzystać bezpłatnie uczniowie, rodzice oraz wszyscy pracownicy szkoły,</w:t>
      </w:r>
    </w:p>
    <w:p w:rsidR="004C35F8" w:rsidRPr="00853C9C" w:rsidRDefault="00F91053" w:rsidP="004C35F8">
      <w:pPr>
        <w:pStyle w:val="Tekstpodstawowy"/>
        <w:tabs>
          <w:tab w:val="left" w:pos="567"/>
        </w:tabs>
        <w:ind w:left="360"/>
        <w:jc w:val="both"/>
      </w:pPr>
      <w:r w:rsidRPr="00853C9C">
        <w:t>2</w:t>
      </w:r>
      <w:r w:rsidR="004C35F8" w:rsidRPr="00853C9C">
        <w:t>\. k</w:t>
      </w:r>
      <w:r w:rsidRPr="00853C9C">
        <w:t>siążki wypożycz</w:t>
      </w:r>
      <w:r w:rsidR="004C35F8" w:rsidRPr="00853C9C">
        <w:t>a się na okres jednego miesiąca,</w:t>
      </w:r>
    </w:p>
    <w:p w:rsidR="004C35F8" w:rsidRPr="00853C9C" w:rsidRDefault="00F91053" w:rsidP="004C35F8">
      <w:pPr>
        <w:pStyle w:val="Tekstpodstawowy"/>
        <w:tabs>
          <w:tab w:val="left" w:pos="567"/>
        </w:tabs>
        <w:ind w:left="360"/>
        <w:jc w:val="both"/>
      </w:pPr>
      <w:r w:rsidRPr="00853C9C">
        <w:t>3</w:t>
      </w:r>
      <w:r w:rsidR="004C35F8" w:rsidRPr="00853C9C">
        <w:t>\. p</w:t>
      </w:r>
      <w:r w:rsidRPr="00853C9C">
        <w:t>odręczniki wypoży</w:t>
      </w:r>
      <w:r w:rsidR="004C35F8" w:rsidRPr="00853C9C">
        <w:t>cza się na okres roku szkolnego,</w:t>
      </w:r>
    </w:p>
    <w:p w:rsidR="004C35F8" w:rsidRPr="00853C9C" w:rsidRDefault="00F91053" w:rsidP="004C35F8">
      <w:pPr>
        <w:pStyle w:val="Tekstpodstawowy"/>
        <w:tabs>
          <w:tab w:val="left" w:pos="567"/>
        </w:tabs>
        <w:ind w:left="360"/>
        <w:jc w:val="both"/>
      </w:pPr>
      <w:r w:rsidRPr="00853C9C">
        <w:lastRenderedPageBreak/>
        <w:t>4</w:t>
      </w:r>
      <w:r w:rsidR="004C35F8" w:rsidRPr="00853C9C">
        <w:t>\. k</w:t>
      </w:r>
      <w:r w:rsidRPr="00853C9C">
        <w:t xml:space="preserve">siążki i inne dokumenty należy chronić przed zniszczeniem. Zauważone uszkodzenia </w:t>
      </w:r>
      <w:r w:rsidR="004C35F8" w:rsidRPr="00853C9C">
        <w:t>należy zgłaszać bibliotekarzowi,</w:t>
      </w:r>
    </w:p>
    <w:p w:rsidR="004C35F8" w:rsidRPr="00853C9C" w:rsidRDefault="00F91053" w:rsidP="004C35F8">
      <w:pPr>
        <w:pStyle w:val="Tekstpodstawowy"/>
        <w:tabs>
          <w:tab w:val="left" w:pos="567"/>
        </w:tabs>
        <w:ind w:left="360"/>
        <w:jc w:val="both"/>
      </w:pPr>
      <w:r w:rsidRPr="00853C9C">
        <w:t>5</w:t>
      </w:r>
      <w:r w:rsidR="004C35F8" w:rsidRPr="00853C9C">
        <w:t>\. o</w:t>
      </w:r>
      <w:r w:rsidRPr="00853C9C">
        <w:t>piekunowie pracowni przedmiotowych ponoszą pełną odpowiedzialność materialną za wypożyczone dokumenty i pomoce dyd</w:t>
      </w:r>
      <w:r w:rsidR="004C35F8" w:rsidRPr="00853C9C">
        <w:t>aktyczne z biblioteki szkolnej,</w:t>
      </w:r>
    </w:p>
    <w:p w:rsidR="004C35F8" w:rsidRPr="00853C9C" w:rsidRDefault="00F91053" w:rsidP="004C35F8">
      <w:pPr>
        <w:pStyle w:val="Tekstpodstawowy"/>
        <w:tabs>
          <w:tab w:val="left" w:pos="567"/>
        </w:tabs>
        <w:ind w:left="360"/>
        <w:jc w:val="both"/>
      </w:pPr>
      <w:r w:rsidRPr="00853C9C">
        <w:t>6</w:t>
      </w:r>
      <w:r w:rsidR="004C35F8" w:rsidRPr="00853C9C">
        <w:t>\. c</w:t>
      </w:r>
      <w:r w:rsidRPr="00853C9C">
        <w:t>zytelnik zobowiązany jest odkupić zgubioną lub zniszczoną pozycję (taką samą lub inną o wartości równej poz</w:t>
      </w:r>
      <w:r w:rsidR="004C35F8" w:rsidRPr="00853C9C">
        <w:t>ycji zgubionej lub zniszczonej),</w:t>
      </w:r>
    </w:p>
    <w:p w:rsidR="004C35F8" w:rsidRPr="00853C9C" w:rsidRDefault="00F91053" w:rsidP="004C35F8">
      <w:pPr>
        <w:pStyle w:val="Tekstpodstawowy"/>
        <w:tabs>
          <w:tab w:val="left" w:pos="567"/>
        </w:tabs>
        <w:ind w:left="360"/>
        <w:jc w:val="both"/>
      </w:pPr>
      <w:r w:rsidRPr="00853C9C">
        <w:t>7</w:t>
      </w:r>
      <w:r w:rsidR="004C35F8" w:rsidRPr="00853C9C">
        <w:t>\. w</w:t>
      </w:r>
      <w:r w:rsidRPr="00853C9C">
        <w:t xml:space="preserve"> bibliotece obowiązuje </w:t>
      </w:r>
      <w:r w:rsidR="004C35F8" w:rsidRPr="00853C9C">
        <w:t>częściowo wolny dostęp do półek,</w:t>
      </w:r>
    </w:p>
    <w:p w:rsidR="004C35F8" w:rsidRPr="00853C9C" w:rsidRDefault="00F91053" w:rsidP="004C35F8">
      <w:pPr>
        <w:pStyle w:val="Tekstpodstawowy"/>
        <w:tabs>
          <w:tab w:val="left" w:pos="567"/>
        </w:tabs>
        <w:ind w:left="360"/>
        <w:jc w:val="both"/>
      </w:pPr>
      <w:r w:rsidRPr="00853C9C">
        <w:t>8</w:t>
      </w:r>
      <w:r w:rsidR="004C35F8" w:rsidRPr="00853C9C">
        <w:t>\. w</w:t>
      </w:r>
      <w:r w:rsidRPr="00853C9C">
        <w:t>szystkie wypożyczone dokumenty powinny zostać zwrócone na tydz</w:t>
      </w:r>
      <w:r w:rsidR="004C35F8" w:rsidRPr="00853C9C">
        <w:t>ień przed końcem roku szkolnego,</w:t>
      </w:r>
    </w:p>
    <w:p w:rsidR="00F91053" w:rsidRPr="00853C9C" w:rsidRDefault="00F91053" w:rsidP="004C35F8">
      <w:pPr>
        <w:pStyle w:val="Tekstpodstawowy"/>
        <w:tabs>
          <w:tab w:val="left" w:pos="567"/>
        </w:tabs>
        <w:ind w:left="360"/>
        <w:jc w:val="both"/>
      </w:pPr>
      <w:r w:rsidRPr="00853C9C">
        <w:t>9</w:t>
      </w:r>
      <w:r w:rsidR="004C35F8" w:rsidRPr="00853C9C">
        <w:t>\. w</w:t>
      </w:r>
      <w:r w:rsidRPr="00853C9C">
        <w:t xml:space="preserve"> bibliotece należy zachowywać się kulturalnie i cicho.</w:t>
      </w:r>
    </w:p>
    <w:p w:rsidR="00F91053" w:rsidRPr="00853C9C" w:rsidRDefault="00F91053" w:rsidP="00F91053">
      <w:pPr>
        <w:pStyle w:val="Tekstpodstawowy"/>
        <w:ind w:left="360"/>
        <w:jc w:val="both"/>
      </w:pPr>
    </w:p>
    <w:p w:rsidR="00F91053" w:rsidRPr="00853C9C" w:rsidRDefault="00F91053" w:rsidP="00AD5E39">
      <w:pPr>
        <w:pStyle w:val="Tekstpodstawowy"/>
        <w:numPr>
          <w:ilvl w:val="0"/>
          <w:numId w:val="30"/>
        </w:numPr>
        <w:jc w:val="both"/>
      </w:pPr>
      <w:r w:rsidRPr="00853C9C">
        <w:t>Zadania i obowiązki bibliotekarza:</w:t>
      </w:r>
    </w:p>
    <w:p w:rsidR="00F91053" w:rsidRPr="00853C9C" w:rsidRDefault="00F91053" w:rsidP="00F91053">
      <w:pPr>
        <w:pStyle w:val="Tekstpodstawowy"/>
        <w:ind w:left="360"/>
        <w:jc w:val="both"/>
      </w:pPr>
      <w:r w:rsidRPr="00853C9C">
        <w:t>1\.udostępnianie zbiorów biblioteki oraz przekazywanie kompletów podręczników wychowawcom i uczniom,</w:t>
      </w:r>
    </w:p>
    <w:p w:rsidR="00F91053" w:rsidRPr="00853C9C" w:rsidRDefault="00F91053" w:rsidP="00F91053">
      <w:pPr>
        <w:pStyle w:val="Tekstpodstawowy"/>
        <w:ind w:left="360"/>
        <w:jc w:val="both"/>
      </w:pPr>
      <w:r w:rsidRPr="00853C9C">
        <w:t xml:space="preserve">2\.prowadzenie działalności informacyjnej propagującej czytelnictwo, bibliotekę i jej zbiory, </w:t>
      </w:r>
    </w:p>
    <w:p w:rsidR="00F91053" w:rsidRPr="00853C9C" w:rsidRDefault="00F91053" w:rsidP="00F91053">
      <w:pPr>
        <w:pStyle w:val="Tekstpodstawowy"/>
        <w:ind w:left="360"/>
        <w:jc w:val="both"/>
      </w:pPr>
      <w:r w:rsidRPr="00853C9C">
        <w:t xml:space="preserve">3\.udzielanie porad w doborze lektury w zależności od indywidualnych zainteresowań i potrzeb, </w:t>
      </w:r>
    </w:p>
    <w:p w:rsidR="00F91053" w:rsidRPr="00853C9C" w:rsidRDefault="00E422E0" w:rsidP="00F91053">
      <w:pPr>
        <w:pStyle w:val="Tekstpodstawowy"/>
        <w:ind w:left="360"/>
        <w:jc w:val="both"/>
      </w:pPr>
      <w:r>
        <w:t>4</w:t>
      </w:r>
      <w:r w:rsidR="00F91053" w:rsidRPr="00853C9C">
        <w:t>\. edukacja czytelnicza i medialna uczniów, e. współpraca z wychowawcami, nauczycielami przedmiotów, opiekunami organizacji szkolnych i kół zainteresowań oraz z innymi bibliotekami w zakresie realizacji zadań dydaktyczno–wychowawczych szkoły, jak również w rozwijaniu kultury czytelniczej uczniów i przygotowaniu ich do samokształcenia,</w:t>
      </w:r>
    </w:p>
    <w:p w:rsidR="00F91053" w:rsidRPr="00853C9C" w:rsidRDefault="00E422E0" w:rsidP="00F91053">
      <w:pPr>
        <w:pStyle w:val="Tekstpodstawowy"/>
        <w:ind w:left="360"/>
        <w:jc w:val="both"/>
      </w:pPr>
      <w:r>
        <w:t>5</w:t>
      </w:r>
      <w:r w:rsidR="00F91053" w:rsidRPr="00853C9C">
        <w:t xml:space="preserve">\. organizacja, wyposażenie i estetyka biblioteki, b. gromadzenie zbiorów zgodnie z profilem programowym szkoły i jej potrzebami, </w:t>
      </w:r>
    </w:p>
    <w:p w:rsidR="00F91053" w:rsidRPr="00853C9C" w:rsidRDefault="00E422E0" w:rsidP="00F91053">
      <w:pPr>
        <w:pStyle w:val="Tekstpodstawowy"/>
        <w:ind w:left="360"/>
        <w:jc w:val="both"/>
      </w:pPr>
      <w:r>
        <w:t>6</w:t>
      </w:r>
      <w:r w:rsidR="00F91053" w:rsidRPr="00853C9C">
        <w:t xml:space="preserve">\. selekcja zbiorów </w:t>
      </w:r>
    </w:p>
    <w:p w:rsidR="00F91053" w:rsidRPr="00853C9C" w:rsidRDefault="00E422E0" w:rsidP="00F91053">
      <w:pPr>
        <w:pStyle w:val="Tekstpodstawowy"/>
        <w:ind w:left="360"/>
        <w:jc w:val="both"/>
      </w:pPr>
      <w:r>
        <w:t>7</w:t>
      </w:r>
      <w:r w:rsidR="00F91053" w:rsidRPr="00853C9C">
        <w:t xml:space="preserve">\. prowadzenie ewidencji zbiorów, </w:t>
      </w:r>
    </w:p>
    <w:p w:rsidR="00F91053" w:rsidRPr="00853C9C" w:rsidRDefault="00E422E0" w:rsidP="00F91053">
      <w:pPr>
        <w:pStyle w:val="Tekstpodstawowy"/>
        <w:ind w:left="360"/>
        <w:jc w:val="both"/>
      </w:pPr>
      <w:r>
        <w:t>8</w:t>
      </w:r>
      <w:r w:rsidR="00F91053" w:rsidRPr="00853C9C">
        <w:t xml:space="preserve">\. opracowywanie rzeczowe i technicznie zbiorów oraz  ich konserwacja, </w:t>
      </w:r>
    </w:p>
    <w:p w:rsidR="00F91053" w:rsidRPr="00853C9C" w:rsidRDefault="00E422E0" w:rsidP="00F91053">
      <w:pPr>
        <w:pStyle w:val="Tekstpodstawowy"/>
        <w:ind w:left="360"/>
        <w:jc w:val="both"/>
      </w:pPr>
      <w:r>
        <w:t>9</w:t>
      </w:r>
      <w:r w:rsidR="00F91053" w:rsidRPr="00853C9C">
        <w:t>\. organizowanie warsztatu działalności informacyjnej,</w:t>
      </w:r>
    </w:p>
    <w:p w:rsidR="00F91053" w:rsidRPr="00853C9C" w:rsidRDefault="00E422E0" w:rsidP="00F91053">
      <w:pPr>
        <w:pStyle w:val="Tekstpodstawowy"/>
        <w:ind w:left="360"/>
        <w:jc w:val="both"/>
      </w:pPr>
      <w:r>
        <w:t>10</w:t>
      </w:r>
      <w:r w:rsidR="00F91053" w:rsidRPr="00853C9C">
        <w:t>\.prowadzenie dokumentacji pracy biblioteki,</w:t>
      </w:r>
    </w:p>
    <w:p w:rsidR="00F91053" w:rsidRPr="00853C9C" w:rsidRDefault="00E422E0" w:rsidP="00F91053">
      <w:pPr>
        <w:pStyle w:val="Tekstpodstawowy"/>
        <w:ind w:left="360"/>
        <w:jc w:val="both"/>
      </w:pPr>
      <w:r>
        <w:t>11</w:t>
      </w:r>
      <w:r w:rsidR="00F91053" w:rsidRPr="00853C9C">
        <w:t>\. planowanie pracy: opracowanie rocznego ramowego planu pracy biblioteki oraz terminarza zajęć bibliotecznych i imprez czytelniczych,</w:t>
      </w:r>
    </w:p>
    <w:p w:rsidR="00F91053" w:rsidRPr="00853C9C" w:rsidRDefault="00E422E0" w:rsidP="00F91053">
      <w:pPr>
        <w:pStyle w:val="Tekstpodstawowy"/>
        <w:ind w:left="360"/>
        <w:jc w:val="both"/>
      </w:pPr>
      <w:r>
        <w:t>12</w:t>
      </w:r>
      <w:r w:rsidR="00F91053" w:rsidRPr="00853C9C">
        <w:t>\. wykorzystanie technologii informacyjnej w celu doskonalenia własnego warsztatu pracy.</w:t>
      </w:r>
    </w:p>
    <w:p w:rsidR="004C35F8" w:rsidRPr="00853C9C" w:rsidRDefault="004C35F8" w:rsidP="00F91053">
      <w:pPr>
        <w:pStyle w:val="Tekstpodstawowy"/>
        <w:ind w:left="360"/>
        <w:jc w:val="both"/>
      </w:pPr>
    </w:p>
    <w:p w:rsidR="004C35F8" w:rsidRPr="00853C9C" w:rsidRDefault="004C35F8" w:rsidP="00AD5E39">
      <w:pPr>
        <w:pStyle w:val="Tekstpodstawowy"/>
        <w:numPr>
          <w:ilvl w:val="0"/>
          <w:numId w:val="30"/>
        </w:numPr>
        <w:jc w:val="both"/>
      </w:pPr>
      <w:r w:rsidRPr="00853C9C">
        <w:t xml:space="preserve">Współpraca biblioteki szkolnej z nauczycielami: </w:t>
      </w:r>
    </w:p>
    <w:p w:rsidR="004C35F8" w:rsidRPr="00853C9C" w:rsidRDefault="004C35F8" w:rsidP="004C35F8">
      <w:pPr>
        <w:pStyle w:val="Tekstpodstawowy"/>
        <w:ind w:left="360"/>
        <w:jc w:val="both"/>
      </w:pPr>
      <w:r w:rsidRPr="00853C9C">
        <w:t>1\</w:t>
      </w:r>
      <w:r w:rsidR="00F91053" w:rsidRPr="00853C9C">
        <w:t>. wspieranie nauczycieli w proce</w:t>
      </w:r>
      <w:r w:rsidRPr="00853C9C">
        <w:t>sie dydaktycznym i wychowawczym,</w:t>
      </w:r>
    </w:p>
    <w:p w:rsidR="00F91053" w:rsidRPr="00853C9C" w:rsidRDefault="004C35F8" w:rsidP="004C35F8">
      <w:pPr>
        <w:pStyle w:val="Tekstpodstawowy"/>
        <w:ind w:left="360"/>
        <w:jc w:val="both"/>
      </w:pPr>
      <w:r w:rsidRPr="00853C9C">
        <w:t>2\</w:t>
      </w:r>
      <w:r w:rsidR="00F91053" w:rsidRPr="00853C9C">
        <w:t>. uzgadnianie z nauczycielami zakupów nowości, gromadz</w:t>
      </w:r>
      <w:r w:rsidRPr="00853C9C">
        <w:t>enie zbiorów według ich potrzeb,</w:t>
      </w:r>
    </w:p>
    <w:p w:rsidR="004C35F8" w:rsidRPr="00853C9C" w:rsidRDefault="00E422E0" w:rsidP="00F91053">
      <w:pPr>
        <w:pStyle w:val="Tekstpodstawowy"/>
        <w:ind w:left="360"/>
        <w:jc w:val="both"/>
      </w:pPr>
      <w:r>
        <w:t>3\</w:t>
      </w:r>
      <w:r w:rsidR="00F91053" w:rsidRPr="00853C9C">
        <w:t xml:space="preserve">. propagowanie nowości </w:t>
      </w:r>
      <w:r w:rsidR="004C35F8" w:rsidRPr="00853C9C">
        <w:t>czytelniczych wśród nauczycieli,</w:t>
      </w:r>
    </w:p>
    <w:p w:rsidR="004C35F8" w:rsidRPr="00853C9C" w:rsidRDefault="004C35F8" w:rsidP="00F91053">
      <w:pPr>
        <w:pStyle w:val="Tekstpodstawowy"/>
        <w:ind w:left="360"/>
        <w:jc w:val="both"/>
      </w:pPr>
      <w:r w:rsidRPr="00853C9C">
        <w:lastRenderedPageBreak/>
        <w:t>4\</w:t>
      </w:r>
      <w:r w:rsidR="00F91053" w:rsidRPr="00853C9C">
        <w:t>. uczestniczenie w organizacji imprez szkolnych zgodnie z zapisami w pl</w:t>
      </w:r>
      <w:r w:rsidRPr="00853C9C">
        <w:t>anie pracy szkoły,</w:t>
      </w:r>
    </w:p>
    <w:p w:rsidR="004C35F8" w:rsidRPr="00853C9C" w:rsidRDefault="004C35F8" w:rsidP="00F91053">
      <w:pPr>
        <w:pStyle w:val="Tekstpodstawowy"/>
        <w:ind w:left="360"/>
        <w:jc w:val="both"/>
      </w:pPr>
      <w:r w:rsidRPr="00853C9C">
        <w:t>5\</w:t>
      </w:r>
      <w:r w:rsidR="00F91053" w:rsidRPr="00853C9C">
        <w:t xml:space="preserve">. wspieranie nauczycieli w organizacji konkursów, imprez, </w:t>
      </w:r>
    </w:p>
    <w:p w:rsidR="00F91053" w:rsidRPr="00853C9C" w:rsidRDefault="004C35F8" w:rsidP="00F91053">
      <w:pPr>
        <w:pStyle w:val="Tekstpodstawowy"/>
        <w:ind w:left="360"/>
        <w:jc w:val="both"/>
      </w:pPr>
      <w:r w:rsidRPr="00853C9C">
        <w:t>6\</w:t>
      </w:r>
      <w:r w:rsidR="00F91053" w:rsidRPr="00853C9C">
        <w:t>. informowanie nauczycieli o czytelnictwie uczniów.</w:t>
      </w:r>
    </w:p>
    <w:p w:rsidR="004C35F8" w:rsidRPr="00853C9C" w:rsidRDefault="004C35F8" w:rsidP="00853C9C">
      <w:pPr>
        <w:pStyle w:val="Tekstpodstawowy"/>
        <w:jc w:val="both"/>
      </w:pPr>
    </w:p>
    <w:p w:rsidR="00853C9C" w:rsidRPr="00853C9C" w:rsidRDefault="00853C9C" w:rsidP="00AD5E39">
      <w:pPr>
        <w:pStyle w:val="Tekstpodstawowy"/>
        <w:numPr>
          <w:ilvl w:val="0"/>
          <w:numId w:val="30"/>
        </w:numPr>
        <w:jc w:val="both"/>
      </w:pPr>
      <w:r w:rsidRPr="00853C9C">
        <w:t xml:space="preserve">Współpraca biblioteki szkolnej z </w:t>
      </w:r>
      <w:r w:rsidR="00F91053" w:rsidRPr="00853C9C">
        <w:t>rodzicami:</w:t>
      </w:r>
    </w:p>
    <w:p w:rsidR="00853C9C" w:rsidRPr="00853C9C" w:rsidRDefault="00853C9C" w:rsidP="00853C9C">
      <w:pPr>
        <w:pStyle w:val="Tekstpodstawowy"/>
        <w:ind w:left="360"/>
        <w:jc w:val="both"/>
      </w:pPr>
      <w:r w:rsidRPr="00853C9C">
        <w:t>1\</w:t>
      </w:r>
      <w:r w:rsidR="00F91053" w:rsidRPr="00853C9C">
        <w:t xml:space="preserve">. informowanie o działaniach prowadzonych w bibliotece, </w:t>
      </w:r>
    </w:p>
    <w:p w:rsidR="00853C9C" w:rsidRPr="00853C9C" w:rsidRDefault="00853C9C" w:rsidP="00853C9C">
      <w:pPr>
        <w:pStyle w:val="Tekstpodstawowy"/>
        <w:ind w:left="360"/>
        <w:jc w:val="both"/>
      </w:pPr>
      <w:r w:rsidRPr="00853C9C">
        <w:t>2\</w:t>
      </w:r>
      <w:r w:rsidR="00F91053" w:rsidRPr="00853C9C">
        <w:t xml:space="preserve">. przekazywanie informacji o strukturze zbiorów, </w:t>
      </w:r>
    </w:p>
    <w:p w:rsidR="00853C9C" w:rsidRPr="00853C9C" w:rsidRDefault="00853C9C" w:rsidP="00853C9C">
      <w:pPr>
        <w:pStyle w:val="Tekstpodstawowy"/>
        <w:ind w:left="360"/>
        <w:jc w:val="both"/>
      </w:pPr>
      <w:r w:rsidRPr="00853C9C">
        <w:t>3\</w:t>
      </w:r>
      <w:r w:rsidR="00F91053" w:rsidRPr="00853C9C">
        <w:t xml:space="preserve">. udostępnianie  rodzicom potrzebnej literatury, </w:t>
      </w:r>
    </w:p>
    <w:p w:rsidR="00F91053" w:rsidRPr="00853C9C" w:rsidRDefault="00853C9C" w:rsidP="00853C9C">
      <w:pPr>
        <w:pStyle w:val="Tekstpodstawowy"/>
        <w:ind w:left="360"/>
        <w:jc w:val="both"/>
      </w:pPr>
      <w:r w:rsidRPr="00853C9C">
        <w:t>4\</w:t>
      </w:r>
      <w:r w:rsidR="00F91053" w:rsidRPr="00853C9C">
        <w:t xml:space="preserve">.  informowanie rodziców o stanie czytelnictwa uczniów. </w:t>
      </w:r>
    </w:p>
    <w:p w:rsidR="00853C9C" w:rsidRPr="00853C9C" w:rsidRDefault="00853C9C" w:rsidP="00853C9C">
      <w:pPr>
        <w:pStyle w:val="Tekstpodstawowy"/>
        <w:ind w:left="360"/>
        <w:jc w:val="both"/>
      </w:pPr>
    </w:p>
    <w:p w:rsidR="00F91053" w:rsidRPr="00853C9C" w:rsidRDefault="00853C9C" w:rsidP="00AD5E39">
      <w:pPr>
        <w:pStyle w:val="Tekstpodstawowy"/>
        <w:numPr>
          <w:ilvl w:val="0"/>
          <w:numId w:val="30"/>
        </w:numPr>
        <w:jc w:val="both"/>
      </w:pPr>
      <w:r w:rsidRPr="00853C9C">
        <w:t xml:space="preserve">Współpraca biblioteki szkolnej z </w:t>
      </w:r>
      <w:r w:rsidR="00F91053" w:rsidRPr="00853C9C">
        <w:t>bibliotekami:</w:t>
      </w:r>
    </w:p>
    <w:p w:rsidR="00853C9C" w:rsidRPr="00853C9C" w:rsidRDefault="00853C9C" w:rsidP="00F91053">
      <w:pPr>
        <w:pStyle w:val="Tekstpodstawowy"/>
        <w:ind w:left="360"/>
        <w:jc w:val="both"/>
      </w:pPr>
      <w:r w:rsidRPr="00853C9C">
        <w:t>1\</w:t>
      </w:r>
      <w:r w:rsidR="00F91053" w:rsidRPr="00853C9C">
        <w:t xml:space="preserve">. wymiana wiedzy i doświadczeń, </w:t>
      </w:r>
    </w:p>
    <w:p w:rsidR="00853C9C" w:rsidRPr="00853C9C" w:rsidRDefault="00853C9C" w:rsidP="00F91053">
      <w:pPr>
        <w:pStyle w:val="Tekstpodstawowy"/>
        <w:ind w:left="360"/>
        <w:jc w:val="both"/>
      </w:pPr>
      <w:r w:rsidRPr="00853C9C">
        <w:t>2\</w:t>
      </w:r>
      <w:r w:rsidR="00F91053" w:rsidRPr="00853C9C">
        <w:t xml:space="preserve">. wypożyczenia międzybiblioteczne, </w:t>
      </w:r>
    </w:p>
    <w:p w:rsidR="00853C9C" w:rsidRPr="00853C9C" w:rsidRDefault="00853C9C" w:rsidP="00F91053">
      <w:pPr>
        <w:pStyle w:val="Tekstpodstawowy"/>
        <w:ind w:left="360"/>
        <w:jc w:val="both"/>
      </w:pPr>
      <w:r w:rsidRPr="00853C9C">
        <w:t>3\</w:t>
      </w:r>
      <w:r w:rsidR="00F91053" w:rsidRPr="00853C9C">
        <w:t>. popularyzacja oferty czytelniczo-edukacyjnej innych bibliotek,</w:t>
      </w:r>
    </w:p>
    <w:p w:rsidR="00853C9C" w:rsidRPr="00853C9C" w:rsidRDefault="00853C9C" w:rsidP="00F91053">
      <w:pPr>
        <w:pStyle w:val="Tekstpodstawowy"/>
        <w:ind w:left="360"/>
        <w:jc w:val="both"/>
      </w:pPr>
      <w:r w:rsidRPr="00853C9C">
        <w:t>4\</w:t>
      </w:r>
      <w:r w:rsidR="00F91053" w:rsidRPr="00853C9C">
        <w:t xml:space="preserve">. udział w projektach czytelniczych innych bibliotek, </w:t>
      </w:r>
    </w:p>
    <w:p w:rsidR="00853C9C" w:rsidRPr="00853C9C" w:rsidRDefault="00853C9C" w:rsidP="00F91053">
      <w:pPr>
        <w:pStyle w:val="Tekstpodstawowy"/>
        <w:ind w:left="360"/>
        <w:jc w:val="both"/>
      </w:pPr>
      <w:r w:rsidRPr="00853C9C">
        <w:t>5\</w:t>
      </w:r>
      <w:r w:rsidR="00F91053" w:rsidRPr="00853C9C">
        <w:t xml:space="preserve">. lekcje biblioteczne, </w:t>
      </w:r>
    </w:p>
    <w:p w:rsidR="00F91053" w:rsidRPr="00853C9C" w:rsidRDefault="00853C9C" w:rsidP="00F91053">
      <w:pPr>
        <w:pStyle w:val="Tekstpodstawowy"/>
        <w:ind w:left="360"/>
        <w:jc w:val="both"/>
      </w:pPr>
      <w:r w:rsidRPr="00853C9C">
        <w:t>6\</w:t>
      </w:r>
      <w:r w:rsidR="00F91053" w:rsidRPr="00853C9C">
        <w:t>. wycieczki.</w:t>
      </w:r>
    </w:p>
    <w:p w:rsidR="001E06B3" w:rsidRDefault="001E06B3" w:rsidP="00FD08EF">
      <w:pPr>
        <w:pStyle w:val="Tekstpodstawowy"/>
        <w:rPr>
          <w:b/>
        </w:rPr>
      </w:pPr>
    </w:p>
    <w:p w:rsidR="00E87BE3" w:rsidRDefault="00E87BE3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Pr="00E246AC" w:rsidRDefault="00753B70" w:rsidP="00753B70">
      <w:pPr>
        <w:pStyle w:val="Tekstpodstawowy31"/>
        <w:ind w:left="720"/>
        <w:jc w:val="both"/>
        <w:rPr>
          <w:b/>
          <w:i/>
          <w:sz w:val="28"/>
        </w:rPr>
      </w:pPr>
      <w:r>
        <w:rPr>
          <w:b/>
          <w:sz w:val="32"/>
          <w:u w:val="single"/>
        </w:rPr>
        <w:t>VI  UCZNIOWIE  SZKOŁY</w:t>
      </w:r>
    </w:p>
    <w:p w:rsidR="00753B70" w:rsidRDefault="00753B70" w:rsidP="00753B70">
      <w:pPr>
        <w:pStyle w:val="Tekstpodstawowy31"/>
        <w:jc w:val="both"/>
        <w:rPr>
          <w:b/>
          <w:i/>
          <w:sz w:val="28"/>
        </w:rPr>
      </w:pPr>
    </w:p>
    <w:p w:rsidR="00753B70" w:rsidRDefault="00753B70" w:rsidP="00753B70">
      <w:pPr>
        <w:pStyle w:val="Tekstpodstawowy31"/>
        <w:jc w:val="both"/>
        <w:rPr>
          <w:b/>
          <w:i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E06B3">
        <w:rPr>
          <w:b/>
          <w:sz w:val="28"/>
        </w:rPr>
        <w:t>§ 30</w:t>
      </w:r>
      <w:r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28"/>
          <w:u w:val="single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3328F8">
        <w:rPr>
          <w:sz w:val="28"/>
        </w:rPr>
        <w:t>1.</w:t>
      </w:r>
      <w:r>
        <w:rPr>
          <w:sz w:val="28"/>
        </w:rPr>
        <w:t xml:space="preserve"> Uczniowie szkoły mają prawo do: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1\. właściwie zorganizowanego procesu kształcenia zgodnie z zasadami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pedagogiki specjalnej oraz higieny pracy umysłowej,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2\. opieki wychowawczej i warunków pobytu w szkole zapewniających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bezpieczną ochronę przed wszelkimi formami przemocy fizycznej bądź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psychicznej oraz ochrony i poszanowania godności osobistej i wolności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przekonań,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3\. korzystania z pomocy doraźnej w zakresie zapewnienia potrzeb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materialnych i dydaktyczno – wychowawczych  zgodnie z odrębnymi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przepisami,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4\. troskliwego i życzliwego traktowania w procesie dydaktyczno –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wychowawczym,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5\. swobody wyrażania myśli i przekonań dotyczących życia szkoły, a także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uczuć religijnych , o ile nie narusza to dobra innych osób,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6\. rozwijania własnych zainteresowań i twórczego ich kształtowania,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7\. sprawiedliwej, obiektywnej i jawnej oceny, ustalonych sposobów 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    kontroli postępów w nauce,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8\. korzystania z pomieszczeń szkolnych, sprzętu i środków dydaktycznych,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9\. twórczego wpływania na życie szkoły przez działalność w samorządzie 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     oraz prawo zrzeszania się w organizacjach działających w szkole,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10\</w:t>
      </w:r>
      <w:r w:rsidR="00E422E0">
        <w:rPr>
          <w:sz w:val="28"/>
        </w:rPr>
        <w:t xml:space="preserve">. </w:t>
      </w:r>
      <w:r>
        <w:rPr>
          <w:sz w:val="28"/>
        </w:rPr>
        <w:t>korzystania z poradnictwa psychologicznego i zawodowego,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11\</w:t>
      </w:r>
      <w:r w:rsidR="00E422E0">
        <w:rPr>
          <w:sz w:val="28"/>
        </w:rPr>
        <w:t xml:space="preserve">. </w:t>
      </w:r>
      <w:r>
        <w:rPr>
          <w:sz w:val="28"/>
        </w:rPr>
        <w:t>korzystania z opieki pielęgniarki szkolnej.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3328F8" w:rsidP="003328F8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 w:rsidRPr="003328F8">
        <w:rPr>
          <w:sz w:val="28"/>
        </w:rPr>
        <w:t>2.</w:t>
      </w:r>
      <w:r>
        <w:rPr>
          <w:sz w:val="28"/>
        </w:rPr>
        <w:t xml:space="preserve"> </w:t>
      </w:r>
      <w:r w:rsidR="00753B70">
        <w:rPr>
          <w:sz w:val="28"/>
        </w:rPr>
        <w:t>Prawa ucznia uwzględniają w szczególności prawa zawarte w Konwencji o prawach  dziecka.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3328F8" w:rsidP="003328F8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 w:rsidRPr="003328F8">
        <w:rPr>
          <w:sz w:val="28"/>
        </w:rPr>
        <w:t>3.</w:t>
      </w:r>
      <w:r>
        <w:rPr>
          <w:sz w:val="28"/>
        </w:rPr>
        <w:t xml:space="preserve"> </w:t>
      </w:r>
      <w:r w:rsidR="00753B70">
        <w:rPr>
          <w:sz w:val="28"/>
        </w:rPr>
        <w:t>W przypadku naruszenia praw ucznia, uczeń, rodzic lub opiekun prawny mają prawo do złożenia skargi w formie pisemnej do dyrektora Ośrodka.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1E06B3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31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 xml:space="preserve">Uczniowie szkoły mają obowiązek przestrzegania postanowień zawartych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>w statucie Ośrodka i Szkoły oraz w regulaminach  wydanych na ich podstawie, zgodnie z obowiązującymi przepisami prawa, a zwłaszcza są zobowiązani do: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Systematycznego uczęszczania na zajęcia wynikające z planu zajęć,   przybywać na nie punktualnie; nieobecności należy usprawiedliwiać w terminie i formie zapisanej w regulaminie ucznia,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Aktywnego udziału w zajęciach edukacyjnych, przygotowania się do nich oraz właściwego zachowania się w ich trakcie,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Właściwego zachowania się wobec nauczycieli, pracowników szkoły oraz innych uczniów,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Przestrzegania schludnego ubioru określonego w regulaminie ucznia,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Korzystania z telefonów komórkowych i innych urządzeń elektronicznych na warunkach określonych w regulaminie ucznia,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Dbania o zdrowie i bezpieczeństwo swoje i kolegów,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Przestrzegania zasad higieny osobistej i higienicznego trybu życia, w tym wystrzegania się nałogów i uzależnień,</w:t>
      </w:r>
    </w:p>
    <w:p w:rsidR="00753B70" w:rsidRDefault="00753B70" w:rsidP="00753B70">
      <w:pPr>
        <w:pStyle w:val="Tekstpodstawowy31"/>
        <w:numPr>
          <w:ilvl w:val="0"/>
          <w:numId w:val="1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Przestrzegania obowiązujących w szkole zarządzeń porządkowych oraz  stosowania się do poleceń nauczycieli i wychowawców.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1E06B3" w:rsidP="00753B70">
      <w:pPr>
        <w:pStyle w:val="Tekstpodstawowy31"/>
        <w:tabs>
          <w:tab w:val="left" w:pos="142"/>
        </w:tabs>
        <w:jc w:val="center"/>
        <w:rPr>
          <w:sz w:val="28"/>
        </w:rPr>
      </w:pPr>
      <w:r>
        <w:rPr>
          <w:b/>
          <w:sz w:val="28"/>
        </w:rPr>
        <w:t>§ 32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Szczegółowy zakres praw i obowiązków uczniów zawarty jest w Regulaminie Uczniowskim.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FD08EF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§ 33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</w:p>
    <w:p w:rsidR="00753B70" w:rsidRDefault="00753B70" w:rsidP="00AD5E39">
      <w:pPr>
        <w:pStyle w:val="Tekstpodstawowy31"/>
        <w:numPr>
          <w:ilvl w:val="0"/>
          <w:numId w:val="31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Za nieprzestrzeganie  obowiązków określonych w § 26 niniejszego statutu, uczeń może być ukarany:</w:t>
      </w:r>
    </w:p>
    <w:p w:rsidR="00753B70" w:rsidRDefault="003328F8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>1\.</w:t>
      </w:r>
      <w:r w:rsidR="00753B70">
        <w:rPr>
          <w:sz w:val="28"/>
        </w:rPr>
        <w:t xml:space="preserve"> upomnieniem wychowawcy klasy,</w:t>
      </w:r>
    </w:p>
    <w:p w:rsidR="00AB6196" w:rsidRDefault="003328F8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2\. </w:t>
      </w:r>
      <w:r w:rsidR="00AB6196">
        <w:rPr>
          <w:sz w:val="28"/>
        </w:rPr>
        <w:t>rozmowa z pedagogiem w obecności rodziców/opiekunów prawnych,</w:t>
      </w:r>
    </w:p>
    <w:p w:rsidR="00753B70" w:rsidRDefault="003328F8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3\. </w:t>
      </w:r>
      <w:r w:rsidR="00753B70">
        <w:rPr>
          <w:sz w:val="28"/>
        </w:rPr>
        <w:t>upomnieniem  lub naganą dyrektora szkoły,</w:t>
      </w:r>
    </w:p>
    <w:p w:rsidR="00753B70" w:rsidRDefault="003328F8" w:rsidP="00AB6196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4\. </w:t>
      </w:r>
      <w:r w:rsidR="00753B70">
        <w:rPr>
          <w:sz w:val="28"/>
        </w:rPr>
        <w:t xml:space="preserve"> ustnym lub pisemnym powiadomieniem rodziców,</w:t>
      </w:r>
    </w:p>
    <w:p w:rsidR="00753B70" w:rsidRDefault="003328F8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  <w:r>
        <w:rPr>
          <w:sz w:val="28"/>
        </w:rPr>
        <w:t xml:space="preserve">5\. </w:t>
      </w:r>
      <w:r w:rsidR="00AB6196">
        <w:rPr>
          <w:sz w:val="28"/>
        </w:rPr>
        <w:t xml:space="preserve"> </w:t>
      </w:r>
      <w:r w:rsidR="00753B70">
        <w:rPr>
          <w:sz w:val="28"/>
        </w:rPr>
        <w:t>przeniesieniem do innej szkoły (za zgodą kuratora).</w:t>
      </w:r>
    </w:p>
    <w:p w:rsidR="00753B70" w:rsidRDefault="00753B70" w:rsidP="00753B70">
      <w:pPr>
        <w:pStyle w:val="Tekstpodstawowy31"/>
        <w:tabs>
          <w:tab w:val="left" w:pos="142"/>
        </w:tabs>
        <w:ind w:left="360"/>
        <w:jc w:val="both"/>
        <w:rPr>
          <w:sz w:val="28"/>
        </w:rPr>
      </w:pPr>
    </w:p>
    <w:p w:rsidR="00753B70" w:rsidRDefault="00753B70" w:rsidP="00AD5E39">
      <w:pPr>
        <w:pStyle w:val="Tekstpodstawowy31"/>
        <w:numPr>
          <w:ilvl w:val="0"/>
          <w:numId w:val="31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Uczeń może odwołać się od udzielonej mu kary w formie pisemnej, do 14 dni, do instancji wyższej od organu udzielającego mu kary.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</w:p>
    <w:p w:rsidR="00753B70" w:rsidRDefault="00FD08EF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§ 34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Za wzorowe zachowanie, zaangażowanie w nauce oraz osiągnięcia pozaszkolne, uczeń może być nagrodzony: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1\. listem pochwalnym lub dyplomem,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2\. nagrodą rzeczową,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3\. promocją do klasy programowo wyższej poza normalnym  trybem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 promowania, zgodnie z odrębnymi przepisami.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FD08EF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§ 35</w:t>
      </w:r>
      <w:r w:rsidR="00753B70">
        <w:rPr>
          <w:b/>
          <w:sz w:val="28"/>
        </w:rPr>
        <w:t>.</w:t>
      </w:r>
    </w:p>
    <w:p w:rsidR="00753B70" w:rsidRDefault="00753B70" w:rsidP="00753B70">
      <w:pPr>
        <w:pStyle w:val="Tekstpodstawowy31"/>
        <w:tabs>
          <w:tab w:val="left" w:pos="142"/>
        </w:tabs>
        <w:jc w:val="center"/>
        <w:rPr>
          <w:b/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rPr>
          <w:sz w:val="28"/>
        </w:rPr>
      </w:pPr>
      <w:r>
        <w:rPr>
          <w:sz w:val="28"/>
        </w:rPr>
        <w:t xml:space="preserve">     Szczegółowy regulamin kar i nagród zawarty jest w Regulaminie Uczniowskim.</w:t>
      </w:r>
    </w:p>
    <w:p w:rsidR="00753B70" w:rsidRDefault="00753B70" w:rsidP="00753B70">
      <w:pPr>
        <w:pStyle w:val="Tekstpodstawowy31"/>
        <w:tabs>
          <w:tab w:val="left" w:pos="142"/>
        </w:tabs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VII</w:t>
      </w:r>
      <w:r>
        <w:rPr>
          <w:b/>
          <w:sz w:val="32"/>
          <w:u w:val="single"/>
        </w:rPr>
        <w:tab/>
        <w:t>DOKUMENTACJA  I  POSTANOWIENIA  KOŃCOWE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32"/>
          <w:u w:val="single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b/>
          <w:sz w:val="32"/>
          <w:u w:val="single"/>
        </w:rPr>
      </w:pPr>
    </w:p>
    <w:p w:rsidR="00753B70" w:rsidRDefault="00753B70" w:rsidP="00753B70">
      <w:pPr>
        <w:pStyle w:val="Tekstpodstawowy31"/>
        <w:numPr>
          <w:ilvl w:val="0"/>
          <w:numId w:val="15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Szkoła prowadzi  dokumentację zgodnie z obowiązującymi przepisami.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5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W sprawach nie unormowanych w niniejszym statucie, mają zastosowanie odpowiednie przepisy prawa oraz postanowienia statutu Ośrodka.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numPr>
          <w:ilvl w:val="0"/>
          <w:numId w:val="15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Niniejszy statut stanowi integralną część statutu Ośrodka i w zakresie zmian jego postanowień  zastosowanie mają odpowiednie postanowienia statutu Ośrodka.</w:t>
      </w:r>
    </w:p>
    <w:p w:rsidR="00753B70" w:rsidRDefault="00753B70" w:rsidP="00753B70">
      <w:pPr>
        <w:pStyle w:val="Akapitzlist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753B70" w:rsidRDefault="00753B70" w:rsidP="00753B70"/>
    <w:p w:rsidR="00753B70" w:rsidRDefault="00753B70" w:rsidP="00753B70">
      <w:pPr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84724C" w:rsidRDefault="0084724C" w:rsidP="00FD08EF">
      <w:pPr>
        <w:pStyle w:val="Tekstpodstawowy"/>
        <w:rPr>
          <w:b/>
          <w:sz w:val="56"/>
        </w:rPr>
      </w:pPr>
    </w:p>
    <w:p w:rsidR="0084724C" w:rsidRDefault="0084724C" w:rsidP="00753B70">
      <w:pPr>
        <w:pStyle w:val="Tekstpodstawowy"/>
        <w:jc w:val="center"/>
        <w:rPr>
          <w:b/>
          <w:sz w:val="56"/>
        </w:rPr>
      </w:pPr>
    </w:p>
    <w:p w:rsidR="0084724C" w:rsidRDefault="0084724C" w:rsidP="00753B70">
      <w:pPr>
        <w:pStyle w:val="Tekstpodstawowy"/>
        <w:jc w:val="center"/>
        <w:rPr>
          <w:b/>
          <w:sz w:val="56"/>
        </w:rPr>
      </w:pPr>
    </w:p>
    <w:p w:rsidR="00C65502" w:rsidRDefault="00C65502" w:rsidP="008C0141">
      <w:pPr>
        <w:pBdr>
          <w:bottom w:val="double" w:sz="4" w:space="1" w:color="auto"/>
        </w:pBdr>
        <w:jc w:val="center"/>
        <w:rPr>
          <w:b/>
          <w:sz w:val="72"/>
          <w:szCs w:val="72"/>
        </w:rPr>
      </w:pPr>
    </w:p>
    <w:p w:rsidR="00753B70" w:rsidRPr="00FD271F" w:rsidRDefault="00753B70" w:rsidP="008C0141">
      <w:pPr>
        <w:pBdr>
          <w:bottom w:val="double" w:sz="4" w:space="1" w:color="auto"/>
        </w:pBdr>
        <w:jc w:val="center"/>
        <w:rPr>
          <w:b/>
          <w:sz w:val="72"/>
          <w:szCs w:val="72"/>
        </w:rPr>
      </w:pPr>
      <w:r w:rsidRPr="00FD271F">
        <w:rPr>
          <w:b/>
          <w:sz w:val="72"/>
          <w:szCs w:val="72"/>
        </w:rPr>
        <w:t>S T A T U T</w:t>
      </w:r>
    </w:p>
    <w:p w:rsidR="00753B70" w:rsidRPr="00FD271F" w:rsidRDefault="00753B70" w:rsidP="00753B70">
      <w:pPr>
        <w:pBdr>
          <w:bottom w:val="double" w:sz="4" w:space="1" w:color="auto"/>
        </w:pBdr>
        <w:jc w:val="center"/>
        <w:rPr>
          <w:b/>
          <w:sz w:val="72"/>
          <w:szCs w:val="72"/>
        </w:rPr>
      </w:pPr>
    </w:p>
    <w:p w:rsidR="00753B70" w:rsidRPr="00FD271F" w:rsidRDefault="00753B70" w:rsidP="00753B70">
      <w:pPr>
        <w:jc w:val="center"/>
        <w:rPr>
          <w:b/>
          <w:sz w:val="72"/>
          <w:szCs w:val="72"/>
        </w:rPr>
      </w:pPr>
      <w:r w:rsidRPr="00FD271F">
        <w:rPr>
          <w:b/>
          <w:sz w:val="72"/>
          <w:szCs w:val="72"/>
        </w:rPr>
        <w:t>PRZEDSZKOLE</w:t>
      </w:r>
    </w:p>
    <w:p w:rsidR="00753B70" w:rsidRPr="00FD271F" w:rsidRDefault="00753B70" w:rsidP="00753B70">
      <w:pPr>
        <w:jc w:val="center"/>
        <w:rPr>
          <w:b/>
          <w:sz w:val="72"/>
          <w:szCs w:val="72"/>
        </w:rPr>
      </w:pPr>
      <w:r w:rsidRPr="00FD271F">
        <w:rPr>
          <w:b/>
          <w:sz w:val="72"/>
          <w:szCs w:val="72"/>
        </w:rPr>
        <w:t>SPECJALNE NR 49</w:t>
      </w:r>
    </w:p>
    <w:p w:rsidR="00753B70" w:rsidRPr="00FD271F" w:rsidRDefault="00753B70" w:rsidP="00753B70">
      <w:pPr>
        <w:jc w:val="center"/>
        <w:rPr>
          <w:sz w:val="72"/>
          <w:szCs w:val="72"/>
        </w:rPr>
      </w:pPr>
      <w:r w:rsidRPr="00FD271F">
        <w:rPr>
          <w:b/>
          <w:sz w:val="72"/>
          <w:szCs w:val="72"/>
        </w:rPr>
        <w:t>W RYBNIKU</w:t>
      </w:r>
    </w:p>
    <w:p w:rsidR="00753B70" w:rsidRDefault="00753B70" w:rsidP="003328F8">
      <w:pPr>
        <w:rPr>
          <w:b/>
          <w:sz w:val="52"/>
          <w:szCs w:val="52"/>
        </w:rPr>
      </w:pPr>
    </w:p>
    <w:p w:rsidR="00753B70" w:rsidRDefault="00753B70" w:rsidP="008C0141">
      <w:pPr>
        <w:rPr>
          <w:b/>
          <w:sz w:val="52"/>
          <w:szCs w:val="52"/>
        </w:rPr>
      </w:pPr>
    </w:p>
    <w:p w:rsidR="009673DB" w:rsidRDefault="009673DB" w:rsidP="008C0141">
      <w:pPr>
        <w:rPr>
          <w:b/>
          <w:sz w:val="52"/>
          <w:szCs w:val="52"/>
        </w:rPr>
      </w:pPr>
    </w:p>
    <w:p w:rsidR="00FD08EF" w:rsidRDefault="00FD08EF" w:rsidP="008C0141">
      <w:pPr>
        <w:rPr>
          <w:b/>
          <w:sz w:val="52"/>
          <w:szCs w:val="52"/>
        </w:rPr>
      </w:pPr>
    </w:p>
    <w:p w:rsidR="00FD08EF" w:rsidRDefault="00FD08EF" w:rsidP="008C0141">
      <w:pPr>
        <w:rPr>
          <w:b/>
          <w:sz w:val="52"/>
          <w:szCs w:val="52"/>
        </w:rPr>
      </w:pPr>
    </w:p>
    <w:p w:rsidR="00FD08EF" w:rsidRDefault="00FD08EF" w:rsidP="008C0141">
      <w:pPr>
        <w:rPr>
          <w:b/>
          <w:sz w:val="52"/>
          <w:szCs w:val="52"/>
        </w:rPr>
      </w:pPr>
    </w:p>
    <w:p w:rsidR="00FD08EF" w:rsidRDefault="00FD08EF" w:rsidP="008C0141">
      <w:pPr>
        <w:rPr>
          <w:b/>
          <w:sz w:val="52"/>
          <w:szCs w:val="52"/>
        </w:rPr>
      </w:pPr>
    </w:p>
    <w:p w:rsidR="008C0141" w:rsidRDefault="008C0141" w:rsidP="008C0141">
      <w:pPr>
        <w:rPr>
          <w:b/>
          <w:sz w:val="52"/>
          <w:szCs w:val="52"/>
        </w:rPr>
      </w:pPr>
    </w:p>
    <w:p w:rsidR="00753B70" w:rsidRPr="009B53AF" w:rsidRDefault="009B53AF" w:rsidP="00AD5E39">
      <w:pPr>
        <w:pStyle w:val="Akapitzlist"/>
        <w:numPr>
          <w:ilvl w:val="0"/>
          <w:numId w:val="111"/>
        </w:numPr>
        <w:rPr>
          <w:b/>
          <w:sz w:val="32"/>
          <w:szCs w:val="32"/>
          <w:u w:val="single"/>
        </w:rPr>
      </w:pPr>
      <w:r w:rsidRPr="009B53AF">
        <w:rPr>
          <w:b/>
          <w:sz w:val="32"/>
          <w:szCs w:val="32"/>
          <w:u w:val="single"/>
        </w:rPr>
        <w:t>INFORMACJE OGÓLNE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Pr="00E761BB" w:rsidRDefault="00753B70" w:rsidP="00753B70">
      <w:pPr>
        <w:jc w:val="center"/>
        <w:rPr>
          <w:b/>
          <w:sz w:val="28"/>
          <w:szCs w:val="28"/>
        </w:rPr>
      </w:pPr>
      <w:r w:rsidRPr="00E761BB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1.</w:t>
      </w:r>
    </w:p>
    <w:p w:rsidR="00753B70" w:rsidRPr="00E761BB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Nazwa przedszkola: Przedszkole Specjalne nr 49 w Rybniku.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2. Przedszkole zlokalizowane jest w budynku przy ulicy Mikołowskiej 21         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Rybniku.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3. Organem prowadzącym jest Miasto Rybnik.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4. Organem sprawującym nadzór pedagogiczny jest Śląski Kurator Oświaty    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Katowicach.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C65502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Przedszkole jest publiczną placówką wchodzącą w skład Specjalnego </w:t>
      </w:r>
      <w:r w:rsidR="0084724C">
        <w:rPr>
          <w:sz w:val="28"/>
          <w:szCs w:val="28"/>
        </w:rPr>
        <w:t xml:space="preserve">      </w:t>
      </w:r>
      <w:r w:rsidR="00853C9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Ośrodka Szkolno – Wychowawczego w Rybniku zajmującą się opieką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i wychowaniem specjalnym dzieci niepełnosprawnych intelektualnie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stopniu  umiarkowanym, znacznym i głębokim oraz dzieci z autyzmem i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niepełnosprawnościami sprzężonymi, zakwalifikowanych do kształcenia </w:t>
      </w:r>
    </w:p>
    <w:p w:rsidR="00753B70" w:rsidRPr="0084724C" w:rsidRDefault="00753B70" w:rsidP="00C65502">
      <w:pPr>
        <w:ind w:left="284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specjalnego </w:t>
      </w:r>
      <w:r w:rsidR="0084724C">
        <w:rPr>
          <w:sz w:val="28"/>
          <w:szCs w:val="28"/>
        </w:rPr>
        <w:t xml:space="preserve">na podstawie orzeczenia o potrzebie kształcenia specjalnego    wydanego </w:t>
      </w:r>
      <w:r>
        <w:rPr>
          <w:sz w:val="28"/>
          <w:szCs w:val="28"/>
        </w:rPr>
        <w:t>przez publiczną poradni</w:t>
      </w:r>
      <w:r w:rsidR="00C65502">
        <w:rPr>
          <w:sz w:val="28"/>
          <w:szCs w:val="28"/>
        </w:rPr>
        <w:t>ę psychologiczno – pedagogiczną.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6. Przedszkole używa pieczęci urzędowej:</w:t>
      </w:r>
    </w:p>
    <w:p w:rsidR="00753B70" w:rsidRPr="00FE74B8" w:rsidRDefault="00753B70" w:rsidP="00753B70">
      <w:pPr>
        <w:jc w:val="center"/>
        <w:rPr>
          <w:sz w:val="28"/>
          <w:szCs w:val="28"/>
        </w:rPr>
      </w:pPr>
      <w:r w:rsidRPr="00FE74B8">
        <w:rPr>
          <w:sz w:val="28"/>
          <w:szCs w:val="28"/>
        </w:rPr>
        <w:t>Przedszkole nr 49 w Rybniku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Pr="009B53AF" w:rsidRDefault="009B53AF" w:rsidP="009B53A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II. CELE I ZADANIA PRZEDSZKOLA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AD5E39">
      <w:pPr>
        <w:numPr>
          <w:ilvl w:val="0"/>
          <w:numId w:val="5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Przedszkole realizuje cele i zadania określone w </w:t>
      </w:r>
      <w:r w:rsidR="00C36857">
        <w:rPr>
          <w:sz w:val="28"/>
          <w:szCs w:val="28"/>
        </w:rPr>
        <w:t xml:space="preserve">Prawie Oświatowym     </w:t>
      </w:r>
      <w:r>
        <w:rPr>
          <w:sz w:val="28"/>
          <w:szCs w:val="28"/>
        </w:rPr>
        <w:t xml:space="preserve"> w </w:t>
      </w:r>
      <w:r w:rsidR="00C36857">
        <w:rPr>
          <w:sz w:val="28"/>
          <w:szCs w:val="28"/>
        </w:rPr>
        <w:t>oparciu o przepisy wydane na jego</w:t>
      </w:r>
      <w:r>
        <w:rPr>
          <w:sz w:val="28"/>
          <w:szCs w:val="28"/>
        </w:rPr>
        <w:t xml:space="preserve"> podstawie w szczególności: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1\.</w:t>
      </w:r>
      <w:r w:rsidR="00753B70">
        <w:rPr>
          <w:sz w:val="28"/>
          <w:szCs w:val="28"/>
        </w:rPr>
        <w:t xml:space="preserve"> organizowanie opieki dla dzieci niepełnosprawnych posiadających orzeczenie o potrzebie kształcenia specjalnego,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2\.</w:t>
      </w:r>
      <w:r w:rsidR="00753B70">
        <w:rPr>
          <w:sz w:val="28"/>
          <w:szCs w:val="28"/>
        </w:rPr>
        <w:t xml:space="preserve"> udzielanie dzieciom pomocy psychologiczno – pedagogicznej, podejmowanie działań związanych z wczesną interwencją oraz ułatwianie rodzinie rozpoznawania możliwości rozwojowych dzieci w tym: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a) zapewnienie dzieciom pomocy specjalistów, zgodnie z ich 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potrzebami i możliwościami przedszkola,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b) współpraca z poradnią psychologiczno – pedagogiczną,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c) zapewnienie dzieciom pełnej opieki, dbałość o ich bezpieczeństwo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oraz zaspokajanie ich potrzeb zgodnie z warunkami przedszkola,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d) stwarzanie warunków do harmonijnego rozwoju psychofizycznego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dzieci z uwzględnieniem ich indywidualnych potrzeb,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e) stwarzanie dzieciom warunków do rozwoju własnej wartości,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szanowanie ich godności osobistej oraz akceptowanie ich takimi,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jakie są,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f) przygotowanie dzieci do dalszej edukacji i samodzielności w życiu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codziennym,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84724C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5502">
        <w:rPr>
          <w:sz w:val="28"/>
          <w:szCs w:val="28"/>
        </w:rPr>
        <w:t>3\.</w:t>
      </w:r>
      <w:r w:rsidR="00753B70">
        <w:rPr>
          <w:sz w:val="28"/>
          <w:szCs w:val="28"/>
        </w:rPr>
        <w:t xml:space="preserve"> umożliwianie dzieciom podtrzymywanie poczucia tożsamości 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2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narodowej, etnicznej, językowej i religijnej.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753B70" w:rsidRDefault="00753B70" w:rsidP="00753B70">
      <w:pPr>
        <w:ind w:left="720"/>
        <w:jc w:val="center"/>
        <w:rPr>
          <w:b/>
          <w:sz w:val="28"/>
          <w:szCs w:val="28"/>
        </w:rPr>
      </w:pPr>
    </w:p>
    <w:p w:rsidR="00753B70" w:rsidRDefault="00753B70" w:rsidP="00AD5E39">
      <w:pPr>
        <w:numPr>
          <w:ilvl w:val="0"/>
          <w:numId w:val="5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Przedszkole realizuje zadania z uwzględnieniem wspomagania indywidualnego rozwoju dziecka oraz wspomagania rodziny w wychowaniu dziecka i przygotowania go do nauki w szkole: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1\.</w:t>
      </w:r>
      <w:r w:rsidR="00753B70">
        <w:rPr>
          <w:sz w:val="28"/>
          <w:szCs w:val="28"/>
        </w:rPr>
        <w:t xml:space="preserve"> przedszkole zapewnia opiekę nad dziećmi poprzez pełną obsadę pracowników peda</w:t>
      </w:r>
      <w:r w:rsidR="0084724C">
        <w:rPr>
          <w:sz w:val="28"/>
          <w:szCs w:val="28"/>
        </w:rPr>
        <w:t>gogicznych i obsługi</w:t>
      </w:r>
      <w:r w:rsidR="00753B70">
        <w:rPr>
          <w:sz w:val="28"/>
          <w:szCs w:val="28"/>
        </w:rPr>
        <w:t>, zgodnie z arkuszem organizacyjnym zatwierdzonym przez organ prowadzący,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2\.</w:t>
      </w:r>
      <w:r w:rsidR="00753B70">
        <w:rPr>
          <w:sz w:val="28"/>
          <w:szCs w:val="28"/>
        </w:rPr>
        <w:t xml:space="preserve"> przedszkole wspomaga indywidualny rozwój dziecka: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a) zatrudnia kadrę z wykształceniem pedagogicznym o kierunku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zgodnym, z obowiązującymi przepisami prawa,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b) współpracuje z poradnią psychologiczno – pedagogiczną,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c) współpracuje z ośrodkami pomocy społecznej,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d) realizuje wybrane programy wychowania i nauczania,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e) stosuje formy i metody dostosowane do pracy z dzieckiem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niepełnosprawnym,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3\.</w:t>
      </w:r>
      <w:r w:rsidR="00753B70">
        <w:rPr>
          <w:sz w:val="28"/>
          <w:szCs w:val="28"/>
        </w:rPr>
        <w:t xml:space="preserve"> przedszkole zapewnia rodzicom (prawnym opiekunom):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a) przekazywanie pełnej i rzetelnej informacji o postępach dziecka,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uzgadnianie kierunków i zakresu działań programowo – 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wychowawczych,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b) wspomaganie rodziny w wychowaniu dziecka,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c) uczestniczenie w wykładach, warsztatach, zajęciach otwartych,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4\.</w:t>
      </w:r>
      <w:r w:rsidR="00753B70">
        <w:rPr>
          <w:sz w:val="28"/>
          <w:szCs w:val="28"/>
        </w:rPr>
        <w:t xml:space="preserve"> przedszkole przygotowuje dzieci do podjęcia nauki w szkole:</w:t>
      </w:r>
    </w:p>
    <w:p w:rsidR="00753B70" w:rsidRDefault="00753B70" w:rsidP="00C3685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a) realizuje roczne obowiązkowe przygotowanie przedszkolne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b) dzieciom, którym stan zdrowia uniemożliwia lub znacznie utrudnia  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uczęszczanie do przedszkola organizuje się indywidualne nauczanie na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czas określony w orzeczeniu o potrzebie indywidualnego nauczania</w:t>
      </w:r>
    </w:p>
    <w:p w:rsidR="00753B70" w:rsidRDefault="00C36857" w:rsidP="00753B70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B70">
        <w:rPr>
          <w:sz w:val="28"/>
          <w:szCs w:val="28"/>
        </w:rPr>
        <w:t xml:space="preserve">c) dzieci w wieku od 3 do 5 lat mają prawo do korzystania z </w:t>
      </w:r>
      <w:r>
        <w:rPr>
          <w:sz w:val="28"/>
          <w:szCs w:val="28"/>
        </w:rPr>
        <w:t xml:space="preserve"> </w:t>
      </w:r>
      <w:r w:rsidR="00753B70">
        <w:rPr>
          <w:sz w:val="28"/>
          <w:szCs w:val="28"/>
        </w:rPr>
        <w:t xml:space="preserve">wychowania przedszkolnego </w:t>
      </w:r>
    </w:p>
    <w:p w:rsidR="00753B70" w:rsidRDefault="00C36857" w:rsidP="00753B70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B70">
        <w:rPr>
          <w:sz w:val="28"/>
          <w:szCs w:val="28"/>
        </w:rPr>
        <w:t xml:space="preserve">d) dzieciom, które mają orzeczenie o potrzebie kształcenia specjalnego </w:t>
      </w:r>
      <w:r>
        <w:rPr>
          <w:sz w:val="28"/>
          <w:szCs w:val="28"/>
        </w:rPr>
        <w:t xml:space="preserve"> </w:t>
      </w:r>
      <w:r w:rsidR="00753B70">
        <w:rPr>
          <w:sz w:val="28"/>
          <w:szCs w:val="28"/>
        </w:rPr>
        <w:t xml:space="preserve">będzie można odroczyć obowiązek szkolny, jednak nie dłużej niż do końca roku szkolnego w tym roku kalendarzowym, w którym dziecko kończy 9 lat. W przypadku odroczenia dziecko będzie kontynuowało przygotowanie przedszkolne. 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753B70" w:rsidRDefault="00753B70" w:rsidP="00753B70">
      <w:pPr>
        <w:ind w:left="720"/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Zadania swoje przedszkole realizuje poprzez:</w:t>
      </w: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1\.</w:t>
      </w:r>
      <w:r w:rsidR="00753B70">
        <w:rPr>
          <w:sz w:val="28"/>
          <w:szCs w:val="28"/>
        </w:rPr>
        <w:t xml:space="preserve"> właściwą organizację procesu dydaktycznego, rewalidacyjnego,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opiekuńczo – wychowawczego,</w:t>
      </w: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2\. </w:t>
      </w:r>
      <w:r w:rsidR="00753B70">
        <w:rPr>
          <w:sz w:val="28"/>
          <w:szCs w:val="28"/>
        </w:rPr>
        <w:t xml:space="preserve">organizację zajęć dodatkowych z uwzględnieniem w szczególności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potrzeb i możliwości rozwojowych dzieci,</w:t>
      </w: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3\. </w:t>
      </w:r>
      <w:r w:rsidR="00753B70">
        <w:rPr>
          <w:sz w:val="28"/>
          <w:szCs w:val="28"/>
        </w:rPr>
        <w:t xml:space="preserve">organizowanie i wykonywanie specjalistycznej opieki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psychologiczno – pedagogicznej,</w:t>
      </w: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4\. </w:t>
      </w:r>
      <w:r w:rsidR="00753B70">
        <w:rPr>
          <w:sz w:val="28"/>
          <w:szCs w:val="28"/>
        </w:rPr>
        <w:t xml:space="preserve">współodpowiedzialność wszystkich pracowników przedszkola za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realizację celów i zadań,</w:t>
      </w: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5\. </w:t>
      </w:r>
      <w:r w:rsidR="00753B70">
        <w:rPr>
          <w:sz w:val="28"/>
          <w:szCs w:val="28"/>
        </w:rPr>
        <w:t xml:space="preserve">współdziałanie w realizacji procesu wychowawczo – dydaktycznego,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opiekuńczego i rewalidacyjnego z rodzicami ucznia oraz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organizacjami społecznymi mającymi statutowo określone zadania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opieki i wychowania dzieci,</w:t>
      </w:r>
    </w:p>
    <w:p w:rsidR="00753B70" w:rsidRDefault="00C65502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6\. </w:t>
      </w:r>
      <w:r w:rsidR="00753B70">
        <w:rPr>
          <w:sz w:val="28"/>
          <w:szCs w:val="28"/>
        </w:rPr>
        <w:t xml:space="preserve">współdziałanie ze środowiskiem w celu zapewnienia dzieciom i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młodzieży warunków integracji i maksymalnego udziału w życiu 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społecznym.</w:t>
      </w: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</w:p>
    <w:p w:rsidR="009673DB" w:rsidRDefault="009673DB" w:rsidP="00753B70">
      <w:pPr>
        <w:ind w:left="720"/>
        <w:rPr>
          <w:sz w:val="28"/>
          <w:szCs w:val="28"/>
        </w:rPr>
      </w:pPr>
    </w:p>
    <w:p w:rsidR="009673DB" w:rsidRDefault="009673DB" w:rsidP="00753B70">
      <w:pPr>
        <w:ind w:left="720"/>
        <w:rPr>
          <w:sz w:val="28"/>
          <w:szCs w:val="28"/>
        </w:rPr>
      </w:pPr>
    </w:p>
    <w:p w:rsidR="009673DB" w:rsidRDefault="009673DB" w:rsidP="00753B70">
      <w:pPr>
        <w:ind w:left="720"/>
        <w:rPr>
          <w:sz w:val="28"/>
          <w:szCs w:val="28"/>
        </w:rPr>
      </w:pPr>
    </w:p>
    <w:p w:rsidR="009673DB" w:rsidRDefault="009673DB" w:rsidP="00753B70">
      <w:pPr>
        <w:ind w:left="720"/>
        <w:rPr>
          <w:sz w:val="28"/>
          <w:szCs w:val="28"/>
        </w:rPr>
      </w:pPr>
    </w:p>
    <w:p w:rsidR="00753B70" w:rsidRDefault="00753B70" w:rsidP="00753B70">
      <w:pPr>
        <w:ind w:left="720"/>
        <w:rPr>
          <w:sz w:val="28"/>
          <w:szCs w:val="28"/>
        </w:rPr>
      </w:pPr>
    </w:p>
    <w:p w:rsidR="00753B70" w:rsidRPr="009B53AF" w:rsidRDefault="009B53AF" w:rsidP="009B53AF">
      <w:pPr>
        <w:rPr>
          <w:b/>
          <w:sz w:val="32"/>
          <w:szCs w:val="32"/>
          <w:u w:val="single"/>
        </w:rPr>
      </w:pPr>
      <w:r w:rsidRPr="009B53AF">
        <w:rPr>
          <w:b/>
          <w:sz w:val="32"/>
          <w:szCs w:val="32"/>
          <w:u w:val="single"/>
        </w:rPr>
        <w:t>III. ORGANY PRZEDSZKOLA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Organami przedszkola są: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1\.</w:t>
      </w:r>
      <w:r w:rsidR="00753B70">
        <w:rPr>
          <w:sz w:val="28"/>
          <w:szCs w:val="28"/>
        </w:rPr>
        <w:t xml:space="preserve"> Dyrektor Specjalnego Ośrodka Szkolno – Wychowawczego,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2\. </w:t>
      </w:r>
      <w:r w:rsidR="00753B70">
        <w:rPr>
          <w:sz w:val="28"/>
          <w:szCs w:val="28"/>
        </w:rPr>
        <w:t>Rada Pedagogiczna,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3\. </w:t>
      </w:r>
      <w:r w:rsidR="00753B70">
        <w:rPr>
          <w:sz w:val="28"/>
          <w:szCs w:val="28"/>
        </w:rPr>
        <w:t>Rada Rodziców.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2. Każdy z organów przedszkola ma możliwość swobodnego działania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i podejmowania decyzji w granicach swoich kompetencji.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Dyrektor: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502">
        <w:rPr>
          <w:sz w:val="28"/>
          <w:szCs w:val="28"/>
        </w:rPr>
        <w:t xml:space="preserve">1\. </w:t>
      </w:r>
      <w:r>
        <w:rPr>
          <w:sz w:val="28"/>
          <w:szCs w:val="28"/>
        </w:rPr>
        <w:t>kieruje działalnością przedszkola i reprezentuje go na zewnątrz,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502">
        <w:rPr>
          <w:sz w:val="28"/>
          <w:szCs w:val="28"/>
        </w:rPr>
        <w:t xml:space="preserve">2\. </w:t>
      </w:r>
      <w:r>
        <w:rPr>
          <w:sz w:val="28"/>
          <w:szCs w:val="28"/>
        </w:rPr>
        <w:t>sprawuje nadzór pedagogiczny,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502">
        <w:rPr>
          <w:sz w:val="28"/>
          <w:szCs w:val="28"/>
        </w:rPr>
        <w:t>3\. s</w:t>
      </w:r>
      <w:r>
        <w:rPr>
          <w:sz w:val="28"/>
          <w:szCs w:val="28"/>
        </w:rPr>
        <w:t xml:space="preserve">prawuje opiekę nad wychowankami oraz stwarza warunki harmonijnego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rozwoju psychofizycznego poprzez aktywne działania prozdrowotne,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502">
        <w:rPr>
          <w:sz w:val="28"/>
          <w:szCs w:val="28"/>
        </w:rPr>
        <w:t xml:space="preserve">4\. </w:t>
      </w:r>
      <w:r>
        <w:rPr>
          <w:sz w:val="28"/>
          <w:szCs w:val="28"/>
        </w:rPr>
        <w:t xml:space="preserve">realizuje uchwały Rady Pedagogicznej podjęte w ramach jej kompetencji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stanowiących,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502">
        <w:rPr>
          <w:sz w:val="28"/>
          <w:szCs w:val="28"/>
        </w:rPr>
        <w:t xml:space="preserve">5\. </w:t>
      </w:r>
      <w:r>
        <w:rPr>
          <w:sz w:val="28"/>
          <w:szCs w:val="28"/>
        </w:rPr>
        <w:t xml:space="preserve">dysponuje środkami określonymi w planie finansowym przedszkola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zaopiniowanym przez radę pedagogiczną i ponosi odpowiedzialność za ich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prawidłowe wykorzystanie, a także może organizować administracyjną,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finansową i gospodarczą obsługę przedszkola,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502">
        <w:rPr>
          <w:sz w:val="28"/>
          <w:szCs w:val="28"/>
        </w:rPr>
        <w:t>6\.</w:t>
      </w:r>
      <w:r>
        <w:rPr>
          <w:sz w:val="28"/>
          <w:szCs w:val="28"/>
        </w:rPr>
        <w:t xml:space="preserve"> wykonuje zadania związane z zapewnieniem bezpieczeństwa uczniom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i nauczycielom w czasie zajęć organizowanych przez przedszkole,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502">
        <w:rPr>
          <w:sz w:val="28"/>
          <w:szCs w:val="28"/>
        </w:rPr>
        <w:t>7\.</w:t>
      </w:r>
      <w:r>
        <w:rPr>
          <w:sz w:val="28"/>
          <w:szCs w:val="28"/>
        </w:rPr>
        <w:t xml:space="preserve"> wykonuje zadania wynikające z przepisów szczególnych,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502">
        <w:rPr>
          <w:sz w:val="28"/>
          <w:szCs w:val="28"/>
        </w:rPr>
        <w:t>8\.</w:t>
      </w:r>
      <w:r>
        <w:rPr>
          <w:sz w:val="28"/>
          <w:szCs w:val="28"/>
        </w:rPr>
        <w:t xml:space="preserve"> współdziała ze szkołami wyższymi oraz zakładami kształcenia nauczycieli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w organizacji praktyk pedagogicznych,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502">
        <w:rPr>
          <w:sz w:val="28"/>
          <w:szCs w:val="28"/>
        </w:rPr>
        <w:t>9\.</w:t>
      </w:r>
      <w:r>
        <w:rPr>
          <w:sz w:val="28"/>
          <w:szCs w:val="28"/>
        </w:rPr>
        <w:t xml:space="preserve"> stwarza warunki do działania w przedszkolu: wolontariuszy, stowarzyszeń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i innych organizacji, w szczególności organizacji harcerskich, których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celem statutowym jest działalność wychowawcza lub rozszerzanie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i wzbogacanie form działalności dydaktycznej, wychowawczej i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opiekuńczej szkoły lub placówki.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2. Dyrektor jest kierownikiem zakładu pracy dla zatrudnionych w przedszkolu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nauczycieli i pracowników nie będących nauczycielami.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3. Dyrektor w wykonaniu swoich zadań współpracuje z Radą Pedagogiczną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i Radą Rodziców.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1. W przedszkolu działa Rada Pedagogiczna, która jest kolegialnym organem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przedszkola w zakresie realizacji jej statutowych zadań dotyczących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kształcenia, wychowania i opieki.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2. W skład Rady Pedagogicznej wchodzą wszyscy nauczyciele zatrudnieni 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przedszkolu. W zebraniach Rady Pedagogicznej mogą brać udział z głosem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doradczym osoby zapraszane przez jej przewodniczącego za zgodą lub na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wniosek Rady Pedagogicznej.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3. Przewodniczącym Rady Pedagogicznej jest Dyrektor.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4. Do kompetencji stanowiących Rady Pedagogicznej należy: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1\.</w:t>
      </w:r>
      <w:r w:rsidR="00753B70">
        <w:rPr>
          <w:sz w:val="28"/>
          <w:szCs w:val="28"/>
        </w:rPr>
        <w:t xml:space="preserve"> zatwierdzanie planów pracy przedszkola,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2\. </w:t>
      </w:r>
      <w:r w:rsidR="00753B70">
        <w:rPr>
          <w:sz w:val="28"/>
          <w:szCs w:val="28"/>
        </w:rPr>
        <w:t xml:space="preserve">podejmowanie uchwał w sprawie wyników klasyfikacji i promocji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wychowanków,</w:t>
      </w:r>
    </w:p>
    <w:p w:rsidR="00686CCD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3\. </w:t>
      </w:r>
      <w:r w:rsidR="00753B70">
        <w:rPr>
          <w:sz w:val="28"/>
          <w:szCs w:val="28"/>
        </w:rPr>
        <w:t xml:space="preserve">podejmowanie uchwał w sprawie </w:t>
      </w:r>
      <w:r w:rsidR="00686CCD">
        <w:rPr>
          <w:sz w:val="28"/>
          <w:szCs w:val="28"/>
        </w:rPr>
        <w:t xml:space="preserve">eksperymentów </w:t>
      </w:r>
      <w:r w:rsidR="00753B70">
        <w:rPr>
          <w:sz w:val="28"/>
          <w:szCs w:val="28"/>
        </w:rPr>
        <w:t xml:space="preserve">pedagogicznych </w:t>
      </w:r>
    </w:p>
    <w:p w:rsidR="00753B70" w:rsidRDefault="00686CCD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3B70">
        <w:rPr>
          <w:sz w:val="28"/>
          <w:szCs w:val="28"/>
        </w:rPr>
        <w:t>w przedszkolu, po zaopinio</w:t>
      </w:r>
      <w:r>
        <w:rPr>
          <w:sz w:val="28"/>
          <w:szCs w:val="28"/>
        </w:rPr>
        <w:t xml:space="preserve">waniu ich projektów przez radę </w:t>
      </w:r>
      <w:r w:rsidR="00753B70">
        <w:rPr>
          <w:sz w:val="28"/>
          <w:szCs w:val="28"/>
        </w:rPr>
        <w:t>przedszkola,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4\. </w:t>
      </w:r>
      <w:r w:rsidR="00753B70">
        <w:rPr>
          <w:sz w:val="28"/>
          <w:szCs w:val="28"/>
        </w:rPr>
        <w:t>ustalanie organizacji doskonalenia zawodowego nauczycieli przedszkola.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5. Rada Pedagogiczna opiniuje: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1\.</w:t>
      </w:r>
      <w:r w:rsidR="00753B70">
        <w:rPr>
          <w:sz w:val="28"/>
          <w:szCs w:val="28"/>
        </w:rPr>
        <w:t xml:space="preserve"> organizację pracy przedszkola,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2\. </w:t>
      </w:r>
      <w:r w:rsidR="00753B70">
        <w:rPr>
          <w:sz w:val="28"/>
          <w:szCs w:val="28"/>
        </w:rPr>
        <w:t>projekt planu finansowego przedszkola,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3\. </w:t>
      </w:r>
      <w:r w:rsidR="00753B70">
        <w:rPr>
          <w:sz w:val="28"/>
          <w:szCs w:val="28"/>
        </w:rPr>
        <w:t xml:space="preserve">wnioski Dyrektora o przyznanie nauczycielom odznaczeń, nagród i innych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wyróżnień,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4\. </w:t>
      </w:r>
      <w:r w:rsidR="00753B70">
        <w:rPr>
          <w:sz w:val="28"/>
          <w:szCs w:val="28"/>
        </w:rPr>
        <w:t xml:space="preserve">propozycje Dyrektora przedszkola w sprawach przydziału nauczycielom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stałych prac i zajęć w ramach wynagrodzenia zasadniczego oraz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dodatkowo płatnych zajęć dydaktycznych, wychowawczych i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opiekuńczych.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6. Przewodniczący prowadzi i przygotowuje zebrania Rady Pedagogicznej oraz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jest odpowiedzialny za zawiadomienie wszystkich jej członków o terminie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i porządku zebrania.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7. Zebrania mogą być organizowane z inicjatywy: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1\.</w:t>
      </w:r>
      <w:r w:rsidR="00753B70">
        <w:rPr>
          <w:sz w:val="28"/>
          <w:szCs w:val="28"/>
        </w:rPr>
        <w:t xml:space="preserve"> przewodniczącego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2\. </w:t>
      </w:r>
      <w:r w:rsidR="00753B70">
        <w:rPr>
          <w:sz w:val="28"/>
          <w:szCs w:val="28"/>
        </w:rPr>
        <w:t>organu prowadzącego przedszkole,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3\. </w:t>
      </w:r>
      <w:r w:rsidR="00753B70">
        <w:rPr>
          <w:sz w:val="28"/>
          <w:szCs w:val="28"/>
        </w:rPr>
        <w:t>co najmniej 1/3 członków Rady Pedagogicznej,</w:t>
      </w:r>
    </w:p>
    <w:p w:rsidR="00753B70" w:rsidRDefault="00C65502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4\. </w:t>
      </w:r>
      <w:r w:rsidR="00753B70">
        <w:rPr>
          <w:sz w:val="28"/>
          <w:szCs w:val="28"/>
        </w:rPr>
        <w:t>na wniosek organu sprawującego nadzór pedagogiczny.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Zebrania Rady Pedagogicznej są protokołowane.</w:t>
      </w:r>
    </w:p>
    <w:p w:rsidR="00C65502" w:rsidRDefault="00C65502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9. Uchwały Rady Pedagogicznej podejmowane są zwykła większością głosów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obecności co najmniej połowy jej członków.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10. Rada Pedagogiczna powołuje w zależności od potrzeb stałe lub doraźne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komisje i zespoły w celu opracowania wybranych problemów i zagadnień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działalności statutowej przedszkola. Przewodniczących komisji i zespołów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powołuje Dyrektor.</w:t>
      </w:r>
    </w:p>
    <w:p w:rsidR="003C739E" w:rsidRDefault="003C739E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1. W przedszkolu działa Rada Rodziców stanowiąca reprezentację rodziców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wychowanków.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2. W skład Rady Rodziców wchod</w:t>
      </w:r>
      <w:r w:rsidR="00686CCD">
        <w:rPr>
          <w:sz w:val="28"/>
          <w:szCs w:val="28"/>
        </w:rPr>
        <w:t>zi po jednym przedstawicielu każdej z grup</w:t>
      </w:r>
      <w:r>
        <w:rPr>
          <w:sz w:val="28"/>
          <w:szCs w:val="28"/>
        </w:rPr>
        <w:t xml:space="preserve">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wybranych w tajnych wyborach przez zebranie rodziców wychowanków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danego oddziału. Wybory przeprowadza się na pierwszym zebraniu rodziców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każdym roku szkolnym.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3. Rada Rodziców uchwala regulamin swojej działalności, w którym określa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w szczególności: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1) wewnętrzną strukturę i tryb pracy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2) szczegółowy tryb przeprowadzania wyborów do rad o których mowa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w ust. 2.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4. Regulamin Rady Rodziców nie może być sprzeczny z niniejszym statutem.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5. Rada rodziców może występować do Rady Pedagogicznej i Dyrektora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przedszkola z wnioskami i opiniami dotyczącymi wszystkich spraw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przedszkola.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3DB" w:rsidRDefault="009673DB" w:rsidP="009673DB">
      <w:pPr>
        <w:rPr>
          <w:sz w:val="28"/>
          <w:szCs w:val="28"/>
        </w:rPr>
      </w:pPr>
      <w:r w:rsidRPr="009673DB">
        <w:rPr>
          <w:sz w:val="28"/>
          <w:szCs w:val="28"/>
        </w:rPr>
        <w:t xml:space="preserve">6. Do kompetencji Rady Rodziców należy: </w:t>
      </w:r>
    </w:p>
    <w:p w:rsidR="009673DB" w:rsidRDefault="009673DB" w:rsidP="009673DB">
      <w:pPr>
        <w:rPr>
          <w:sz w:val="28"/>
          <w:szCs w:val="28"/>
        </w:rPr>
      </w:pPr>
      <w:r>
        <w:rPr>
          <w:sz w:val="28"/>
          <w:szCs w:val="28"/>
        </w:rPr>
        <w:t xml:space="preserve">   1\.</w:t>
      </w:r>
      <w:r w:rsidRPr="009673DB">
        <w:rPr>
          <w:sz w:val="28"/>
          <w:szCs w:val="28"/>
        </w:rPr>
        <w:t xml:space="preserve">uchwalanie w porozumieniu z Radą Pedagogiczną programu </w:t>
      </w:r>
    </w:p>
    <w:p w:rsidR="009673DB" w:rsidRDefault="009673DB" w:rsidP="009673DB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73DB">
        <w:rPr>
          <w:sz w:val="28"/>
          <w:szCs w:val="28"/>
        </w:rPr>
        <w:t>wychowawczo</w:t>
      </w:r>
      <w:r>
        <w:rPr>
          <w:sz w:val="28"/>
          <w:szCs w:val="28"/>
        </w:rPr>
        <w:t xml:space="preserve"> -profilaktycznego przedszkola </w:t>
      </w:r>
      <w:r w:rsidRPr="009673DB">
        <w:rPr>
          <w:sz w:val="28"/>
          <w:szCs w:val="28"/>
        </w:rPr>
        <w:t>dostos</w:t>
      </w:r>
      <w:r>
        <w:rPr>
          <w:sz w:val="28"/>
          <w:szCs w:val="28"/>
        </w:rPr>
        <w:t xml:space="preserve">owanego do potrzeb rozwojowych </w:t>
      </w:r>
      <w:r w:rsidRPr="009673DB">
        <w:rPr>
          <w:sz w:val="28"/>
          <w:szCs w:val="28"/>
        </w:rPr>
        <w:t>wychowanków oraz potrzeb d</w:t>
      </w:r>
      <w:r>
        <w:rPr>
          <w:sz w:val="28"/>
          <w:szCs w:val="28"/>
        </w:rPr>
        <w:t xml:space="preserve">anego środowiska, obejmującego </w:t>
      </w:r>
      <w:r w:rsidRPr="009673DB">
        <w:rPr>
          <w:sz w:val="28"/>
          <w:szCs w:val="28"/>
        </w:rPr>
        <w:t>wszystkie treści i działania o charakterze p</w:t>
      </w:r>
      <w:r>
        <w:rPr>
          <w:sz w:val="28"/>
          <w:szCs w:val="28"/>
        </w:rPr>
        <w:t xml:space="preserve">rofilaktycznym skierowane do </w:t>
      </w:r>
      <w:r w:rsidRPr="009673DB">
        <w:rPr>
          <w:sz w:val="28"/>
          <w:szCs w:val="28"/>
        </w:rPr>
        <w:t>wycho</w:t>
      </w:r>
      <w:r>
        <w:rPr>
          <w:sz w:val="28"/>
          <w:szCs w:val="28"/>
        </w:rPr>
        <w:t>wanków, nauczycieli i rodziców,</w:t>
      </w:r>
    </w:p>
    <w:p w:rsidR="009673DB" w:rsidRDefault="009673DB" w:rsidP="009673DB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2\.</w:t>
      </w:r>
      <w:r w:rsidRPr="009673DB">
        <w:rPr>
          <w:sz w:val="28"/>
          <w:szCs w:val="28"/>
        </w:rPr>
        <w:t xml:space="preserve"> opiniowanie programu i harmonogramu poprawy efektywności kształcenia </w:t>
      </w:r>
      <w:r>
        <w:rPr>
          <w:sz w:val="28"/>
          <w:szCs w:val="28"/>
        </w:rPr>
        <w:t xml:space="preserve">   lub wychowania przedszkola,</w:t>
      </w:r>
    </w:p>
    <w:p w:rsidR="009673DB" w:rsidRPr="009673DB" w:rsidRDefault="009673DB" w:rsidP="009673DB">
      <w:pPr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3\.</w:t>
      </w:r>
      <w:r w:rsidRPr="009673DB">
        <w:rPr>
          <w:sz w:val="28"/>
          <w:szCs w:val="28"/>
        </w:rPr>
        <w:t xml:space="preserve"> opiniowanie projektu planu finansowego składanego przez dyrektora.</w:t>
      </w:r>
    </w:p>
    <w:p w:rsidR="00753B70" w:rsidRPr="00E637EE" w:rsidRDefault="009673DB" w:rsidP="009673D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</w:t>
      </w:r>
    </w:p>
    <w:p w:rsidR="00753B70" w:rsidRDefault="00747339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B70">
        <w:rPr>
          <w:sz w:val="28"/>
          <w:szCs w:val="28"/>
        </w:rPr>
        <w:t xml:space="preserve">7. W celu wspierania działalności statutowej przedszkola Rada Rodziców może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gromadzić fundusze z dobrowolnych składek rodziców oraz innych źródeł.</w:t>
      </w:r>
    </w:p>
    <w:p w:rsidR="00686CCD" w:rsidRDefault="00686CCD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Spory pomiędzy organami przedszkola rozstrzyga Dyrektor.</w:t>
      </w:r>
    </w:p>
    <w:p w:rsidR="00753B70" w:rsidRDefault="00753B70" w:rsidP="00753B70">
      <w:pPr>
        <w:rPr>
          <w:sz w:val="28"/>
          <w:szCs w:val="28"/>
        </w:rPr>
      </w:pPr>
    </w:p>
    <w:p w:rsidR="00686CCD" w:rsidRDefault="00686CCD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Pr="009B53AF" w:rsidRDefault="009B53AF" w:rsidP="009B53A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IV. ORGANIZACJA PRZEDSZKOLA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10.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Liczba dzieci w oddziale przedszkola specjalnego powinna wynosić: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1\. w przedszkolu (oddziale) </w:t>
      </w:r>
      <w:r w:rsidR="00753B70">
        <w:rPr>
          <w:sz w:val="28"/>
          <w:szCs w:val="28"/>
        </w:rPr>
        <w:t xml:space="preserve">dla dzieci z niepełnosprawnością intelektualną w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stopniu umia</w:t>
      </w:r>
      <w:r w:rsidR="008D7FD0">
        <w:rPr>
          <w:sz w:val="28"/>
          <w:szCs w:val="28"/>
        </w:rPr>
        <w:t>rko</w:t>
      </w:r>
      <w:r w:rsidR="007C3101">
        <w:rPr>
          <w:sz w:val="28"/>
          <w:szCs w:val="28"/>
        </w:rPr>
        <w:t>wanym lub</w:t>
      </w:r>
      <w:r w:rsidR="008D7FD0">
        <w:rPr>
          <w:sz w:val="28"/>
          <w:szCs w:val="28"/>
        </w:rPr>
        <w:t xml:space="preserve"> znacznym – nie więcej niż 8</w:t>
      </w:r>
      <w:r>
        <w:rPr>
          <w:sz w:val="28"/>
          <w:szCs w:val="28"/>
        </w:rPr>
        <w:t>,</w:t>
      </w:r>
    </w:p>
    <w:p w:rsidR="00753B70" w:rsidRDefault="00DD5288" w:rsidP="00753B70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2\. </w:t>
      </w:r>
      <w:r w:rsidR="00753B70">
        <w:rPr>
          <w:sz w:val="28"/>
          <w:szCs w:val="28"/>
        </w:rPr>
        <w:t xml:space="preserve"> w przedszkolu</w:t>
      </w:r>
      <w:r>
        <w:rPr>
          <w:sz w:val="28"/>
          <w:szCs w:val="28"/>
        </w:rPr>
        <w:t xml:space="preserve"> (oddziale)</w:t>
      </w:r>
      <w:r w:rsidR="00753B70">
        <w:rPr>
          <w:sz w:val="28"/>
          <w:szCs w:val="28"/>
        </w:rPr>
        <w:t xml:space="preserve"> dla dzieci z autyzmem w tym z zespołem       Asperrgera lub z niepełnospr</w:t>
      </w:r>
      <w:r w:rsidR="008D7FD0">
        <w:rPr>
          <w:sz w:val="28"/>
          <w:szCs w:val="28"/>
        </w:rPr>
        <w:t>awnościami sprzężonymi – nie więcej niż</w:t>
      </w:r>
      <w:r w:rsidR="00753B70">
        <w:rPr>
          <w:sz w:val="28"/>
          <w:szCs w:val="28"/>
        </w:rPr>
        <w:t xml:space="preserve"> 4. 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2. W uzasadnionych przypadkach, za zgodą organu prowadzącego przedszkole,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liczba dzieci w oddziale może być niższa od liczby określonej w ust. 1.</w:t>
      </w:r>
    </w:p>
    <w:p w:rsidR="00753B70" w:rsidRPr="00F83BFE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3. Praca wychowawczo – dydaktyczna i opiekuńcza prowadzona jest na 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podstawie programu wychowania przedszkolnego.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4. Godzina zajęć w przedszkolu trwa 60 minut.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5. Na wniosek rodziców [prawnych opiekunów] w przedszkolu mogą być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prowadzone zajęcia dodatkowe.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6. Czas trwania zajęć prowadzonych dodatkowo, w szczególności zajęć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umuzykalniających, nauki języka obcego, nauki religii i zajęć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rewalidacyjnych, powinien być dostosowany do możliwości rozwojowych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dzieci i wynosi:</w:t>
      </w:r>
    </w:p>
    <w:p w:rsidR="00753B70" w:rsidRDefault="00753B70" w:rsidP="00AD5E39">
      <w:pPr>
        <w:numPr>
          <w:ilvl w:val="0"/>
          <w:numId w:val="5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 dziećmi w wieku 3-4 lat – około 15 minut,</w:t>
      </w:r>
    </w:p>
    <w:p w:rsidR="00753B70" w:rsidRDefault="00753B70" w:rsidP="00AD5E39">
      <w:pPr>
        <w:numPr>
          <w:ilvl w:val="0"/>
          <w:numId w:val="5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 dziećmi w wieku 5-6 lat – około 30 minut.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7. W przedszkolu mogą być organizowane zajęcia rewalidacyjno –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wychowawcze dla dzieci z niepełnosprawnością intelektualną w </w:t>
      </w:r>
    </w:p>
    <w:p w:rsidR="00753B70" w:rsidRDefault="00753B70" w:rsidP="00753B70">
      <w:pPr>
        <w:ind w:left="284"/>
        <w:rPr>
          <w:sz w:val="28"/>
          <w:szCs w:val="28"/>
        </w:rPr>
      </w:pPr>
      <w:r>
        <w:rPr>
          <w:sz w:val="28"/>
          <w:szCs w:val="28"/>
        </w:rPr>
        <w:t>stopniu w stopniu głębokim, na zasadach określonych w odrębnych      przepisach.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8. Sposób dokumentowania zajęć prowadzonych w przedszkolu określają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odrębne przepisy.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4E6BA5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9. Przedszkole funkcjonuje przez cały rok, z wyjątkiem przerw ustalonych przez organ prowadzący na wniosek dyrektora i rady pedagogicznej.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10. Opiekę nad dziećmi sprawuje nauczyciel wychowawca oraz pomoc nauczyciela.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3C1" w:rsidRPr="002D4CA4" w:rsidRDefault="002D4CA4" w:rsidP="002D4CA4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753B70" w:rsidRPr="002D4CA4">
        <w:rPr>
          <w:sz w:val="28"/>
          <w:szCs w:val="28"/>
        </w:rPr>
        <w:t xml:space="preserve">Zasady przyprowadzania i odprowadzania </w:t>
      </w:r>
      <w:r w:rsidR="00686CCD">
        <w:rPr>
          <w:sz w:val="28"/>
          <w:szCs w:val="28"/>
        </w:rPr>
        <w:t>dzieci zostały zawarte w odrębnej procedurze.</w:t>
      </w:r>
    </w:p>
    <w:p w:rsidR="00E637EE" w:rsidRPr="002D4CA4" w:rsidRDefault="002D4CA4" w:rsidP="002D4CA4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E637EE" w:rsidRPr="002D4CA4">
        <w:rPr>
          <w:color w:val="000000"/>
          <w:sz w:val="28"/>
          <w:szCs w:val="28"/>
        </w:rPr>
        <w:t xml:space="preserve">Zasady odpłatności za przedszkole: </w:t>
      </w:r>
    </w:p>
    <w:p w:rsidR="00E637EE" w:rsidRDefault="00E637EE" w:rsidP="00E637EE">
      <w:pPr>
        <w:pStyle w:val="Akapitzlist"/>
        <w:spacing w:before="100" w:before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1\. czas </w:t>
      </w:r>
      <w:r w:rsidRPr="00E637EE">
        <w:rPr>
          <w:color w:val="000000"/>
          <w:sz w:val="28"/>
          <w:szCs w:val="28"/>
        </w:rPr>
        <w:t xml:space="preserve"> bezpłatnego, pięciogodzinnego pobytu dziecka w przedszkolu ustala organ prowadzący,</w:t>
      </w:r>
    </w:p>
    <w:p w:rsidR="002D4CA4" w:rsidRDefault="00E637EE" w:rsidP="00E637EE">
      <w:pPr>
        <w:pStyle w:val="Akapitzlist"/>
        <w:spacing w:before="100" w:before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2\. </w:t>
      </w:r>
      <w:r w:rsidRPr="00E637EE">
        <w:rPr>
          <w:color w:val="000000"/>
          <w:sz w:val="28"/>
          <w:szCs w:val="28"/>
        </w:rPr>
        <w:t xml:space="preserve"> odpłatność za pobyt dzieci w przedszkolu przekraczający 5 godzin wynosi 1 zł, za każdą rozpoczętą godzinę, </w:t>
      </w:r>
    </w:p>
    <w:p w:rsidR="002D4CA4" w:rsidRDefault="002D4CA4" w:rsidP="00E637EE">
      <w:pPr>
        <w:pStyle w:val="Akapitzlist"/>
        <w:spacing w:before="100" w:before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3\. </w:t>
      </w:r>
      <w:r w:rsidR="00E637EE" w:rsidRPr="00E637EE">
        <w:rPr>
          <w:color w:val="000000"/>
          <w:sz w:val="28"/>
          <w:szCs w:val="28"/>
        </w:rPr>
        <w:t xml:space="preserve"> pobyt w przedszkolu dziecka realizującego obowiązkowe roczne przygotowanie przedszkolne jest bezpłatny, </w:t>
      </w:r>
    </w:p>
    <w:p w:rsidR="009173C1" w:rsidRPr="002D4CA4" w:rsidRDefault="002D4CA4" w:rsidP="002D4CA4">
      <w:pPr>
        <w:pStyle w:val="Akapitzlist"/>
        <w:spacing w:before="100" w:before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3\. w</w:t>
      </w:r>
      <w:r w:rsidR="00E637EE" w:rsidRPr="00E637EE">
        <w:rPr>
          <w:color w:val="000000"/>
          <w:sz w:val="28"/>
          <w:szCs w:val="28"/>
        </w:rPr>
        <w:t>ysokość stawki żywieniowej ustala dyrektor przedszkola w uzgodnieniu z organem pr</w:t>
      </w:r>
      <w:r>
        <w:rPr>
          <w:color w:val="000000"/>
          <w:sz w:val="28"/>
          <w:szCs w:val="28"/>
        </w:rPr>
        <w:t>owadzącym, w drodze zarządzenia.</w:t>
      </w:r>
    </w:p>
    <w:p w:rsidR="009173C1" w:rsidRPr="009173C1" w:rsidRDefault="009173C1" w:rsidP="009173C1">
      <w:pPr>
        <w:pStyle w:val="Akapitzlist"/>
        <w:ind w:left="360"/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Pr="009B53AF" w:rsidRDefault="009B53AF" w:rsidP="009B53A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V. NAUCZYCIELE I INNI PRACOWNICY PRZEDSZKOLA</w:t>
      </w:r>
    </w:p>
    <w:p w:rsidR="00753B70" w:rsidRDefault="00753B70" w:rsidP="00753B70">
      <w:pPr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11.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DD5288" w:rsidRDefault="00753B70" w:rsidP="00DD5288">
      <w:pPr>
        <w:pStyle w:val="Akapitzlist"/>
        <w:numPr>
          <w:ilvl w:val="1"/>
          <w:numId w:val="15"/>
        </w:numPr>
        <w:tabs>
          <w:tab w:val="clear" w:pos="1070"/>
          <w:tab w:val="num" w:pos="284"/>
        </w:tabs>
        <w:ind w:left="284" w:hanging="284"/>
        <w:rPr>
          <w:sz w:val="28"/>
          <w:szCs w:val="28"/>
        </w:rPr>
      </w:pPr>
      <w:r w:rsidRPr="00DD5288">
        <w:rPr>
          <w:sz w:val="28"/>
          <w:szCs w:val="28"/>
        </w:rPr>
        <w:t>W przedszkolu zatrudnia się nauczycieli, specjalistów prowadzących zajęcia rewalidacyjne, pomoce nauczyciela oraz pracowników administracji i obsługi.</w:t>
      </w:r>
    </w:p>
    <w:p w:rsidR="00DD5288" w:rsidRPr="00DD5288" w:rsidRDefault="00DD5288" w:rsidP="00DD5288">
      <w:pPr>
        <w:pStyle w:val="Akapitzlist"/>
        <w:ind w:left="1070"/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2. Szczegółowe zadania pracowników określa regulamin pracy.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3. Zasady zatrudniania nauczycieli i innych pracowników przedszkola określają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odrębne przepisy.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4. Do zadań nauczycieli należy: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1\. </w:t>
      </w:r>
      <w:r w:rsidR="00753B70">
        <w:rPr>
          <w:sz w:val="28"/>
          <w:szCs w:val="28"/>
        </w:rPr>
        <w:t>odpowiedzialność za bezpieczeństwo wychowanków,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2\. </w:t>
      </w:r>
      <w:r w:rsidR="00753B70">
        <w:rPr>
          <w:sz w:val="28"/>
          <w:szCs w:val="28"/>
        </w:rPr>
        <w:t>dbałość o prawidłowy przebieg procesu dydaktyczno – wychowawczego,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3\. </w:t>
      </w:r>
      <w:r w:rsidR="00753B70">
        <w:rPr>
          <w:sz w:val="28"/>
          <w:szCs w:val="28"/>
        </w:rPr>
        <w:t>dbałość o pomoce dyda</w:t>
      </w:r>
      <w:r>
        <w:rPr>
          <w:sz w:val="28"/>
          <w:szCs w:val="28"/>
        </w:rPr>
        <w:t>ktyczne i sprzęt w przedszkolu,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4\.</w:t>
      </w:r>
      <w:r w:rsidR="00753B70">
        <w:rPr>
          <w:sz w:val="28"/>
          <w:szCs w:val="28"/>
        </w:rPr>
        <w:t xml:space="preserve"> wspieranie rozwoju psychofizycznego wychowanków, ich uzdolnień oraz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zainteresowań, praca z uczniem zdolnym, zachęcanie oraz 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przygotowywanie do konkursów,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5\. </w:t>
      </w:r>
      <w:r w:rsidR="00753B70">
        <w:rPr>
          <w:sz w:val="28"/>
          <w:szCs w:val="28"/>
        </w:rPr>
        <w:t xml:space="preserve">bezstronność i obiektywizm w ocenianiu oraz sprawiedliwe traktowanie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wszystkich wychowanków,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6\.</w:t>
      </w:r>
      <w:r w:rsidR="00753B70">
        <w:rPr>
          <w:sz w:val="28"/>
          <w:szCs w:val="28"/>
        </w:rPr>
        <w:t xml:space="preserve"> udzielanie pomocy w przezwyciężaniu niepowodzeń szkolnych,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7\.</w:t>
      </w:r>
      <w:r w:rsidR="00753B70">
        <w:rPr>
          <w:sz w:val="28"/>
          <w:szCs w:val="28"/>
        </w:rPr>
        <w:t xml:space="preserve"> prawidłowe prowadzenie dokumentacji przedszkolnej,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8\.</w:t>
      </w:r>
      <w:r w:rsidR="00753B70">
        <w:rPr>
          <w:sz w:val="28"/>
          <w:szCs w:val="28"/>
        </w:rPr>
        <w:t xml:space="preserve"> doskonalenie umiejętności dydaktycznych i podnoszenie poziomu wiedzy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merytorycznej,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9/.</w:t>
      </w:r>
      <w:r w:rsidR="00753B70">
        <w:rPr>
          <w:sz w:val="28"/>
          <w:szCs w:val="28"/>
        </w:rPr>
        <w:t xml:space="preserve"> współdziałanie z rodzicami w sprawie wychowania i nauczania dzieci.</w:t>
      </w:r>
    </w:p>
    <w:p w:rsidR="00753B70" w:rsidRDefault="00753B70" w:rsidP="00753B70">
      <w:pPr>
        <w:rPr>
          <w:sz w:val="28"/>
          <w:szCs w:val="28"/>
        </w:rPr>
      </w:pPr>
    </w:p>
    <w:p w:rsidR="004E6BA5" w:rsidRDefault="004E6BA5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4118E2" w:rsidRPr="009B53AF" w:rsidRDefault="004118E2" w:rsidP="004118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VI. WYCHOWANKOWIE PRZEDSZKOLA</w:t>
      </w:r>
    </w:p>
    <w:p w:rsidR="00753B70" w:rsidRDefault="00753B70" w:rsidP="004118E2">
      <w:pPr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Default="00753B70" w:rsidP="0075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12.</w:t>
      </w: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Pr="004E7F39" w:rsidRDefault="00753B70" w:rsidP="00753B70">
      <w:pPr>
        <w:rPr>
          <w:sz w:val="28"/>
          <w:szCs w:val="28"/>
        </w:rPr>
      </w:pPr>
      <w:r w:rsidRPr="004E7F39">
        <w:rPr>
          <w:sz w:val="28"/>
          <w:szCs w:val="28"/>
        </w:rPr>
        <w:t xml:space="preserve">1. Do przedszkola mogą uczęszczać dzieci w wieku od 3 do 6 lat. Dziecko, </w:t>
      </w:r>
    </w:p>
    <w:p w:rsidR="00753B70" w:rsidRPr="004E7F39" w:rsidRDefault="00753B70" w:rsidP="00753B70">
      <w:pPr>
        <w:rPr>
          <w:sz w:val="28"/>
          <w:szCs w:val="28"/>
        </w:rPr>
      </w:pPr>
      <w:r w:rsidRPr="004E7F39">
        <w:rPr>
          <w:sz w:val="28"/>
          <w:szCs w:val="28"/>
        </w:rPr>
        <w:t xml:space="preserve">    któremu odroczono rozpoczęcie spełniania obowiązku szkolnego, może </w:t>
      </w:r>
    </w:p>
    <w:p w:rsidR="00753B70" w:rsidRPr="004E7F39" w:rsidRDefault="00753B70" w:rsidP="00753B70">
      <w:pPr>
        <w:rPr>
          <w:sz w:val="28"/>
          <w:szCs w:val="28"/>
        </w:rPr>
      </w:pPr>
      <w:r w:rsidRPr="004E7F39">
        <w:rPr>
          <w:sz w:val="28"/>
          <w:szCs w:val="28"/>
        </w:rPr>
        <w:t xml:space="preserve">    uczęszczać do przedszkola do końca roku kalendarzowego, w którym kończy  </w:t>
      </w:r>
    </w:p>
    <w:p w:rsidR="00753B70" w:rsidRPr="004E7F39" w:rsidRDefault="00753B70" w:rsidP="00753B70">
      <w:pPr>
        <w:rPr>
          <w:sz w:val="28"/>
          <w:szCs w:val="28"/>
        </w:rPr>
      </w:pPr>
      <w:r w:rsidRPr="004E7F39">
        <w:rPr>
          <w:sz w:val="28"/>
          <w:szCs w:val="28"/>
        </w:rPr>
        <w:t xml:space="preserve">    9 lat. W szczególnie uzasadnionych przypadkach do przedszkola może </w:t>
      </w:r>
    </w:p>
    <w:p w:rsidR="00753B70" w:rsidRPr="004E7F39" w:rsidRDefault="00753B70" w:rsidP="00753B70">
      <w:pPr>
        <w:rPr>
          <w:sz w:val="28"/>
          <w:szCs w:val="28"/>
        </w:rPr>
      </w:pPr>
      <w:r w:rsidRPr="004E7F39">
        <w:rPr>
          <w:sz w:val="28"/>
          <w:szCs w:val="28"/>
        </w:rPr>
        <w:t xml:space="preserve">    uczęszczać dziecko, które ukończyło 2,5 roku.</w:t>
      </w:r>
    </w:p>
    <w:p w:rsidR="00753B70" w:rsidRPr="004E7F39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2. Określa się szczegółowe zasady rekrutacji dzieci do przedszkola: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1\. </w:t>
      </w:r>
      <w:r w:rsidR="00753B70">
        <w:rPr>
          <w:sz w:val="28"/>
          <w:szCs w:val="28"/>
        </w:rPr>
        <w:t xml:space="preserve"> liczba miejsc w przedszkolu jest uzależniona od rodzaju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niepełnosprawności dzieci przyjętych do przedszkola na danych rok 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szkolny,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2\. </w:t>
      </w:r>
      <w:r w:rsidR="00753B70">
        <w:rPr>
          <w:sz w:val="28"/>
          <w:szCs w:val="28"/>
        </w:rPr>
        <w:t xml:space="preserve">okres i zasady rekrutacji dzieci do przedszkola na następny rok szkolny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ustala organ prowadzący przedszkole.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3. Prawa wychowanka przedszkola: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1\.</w:t>
      </w:r>
      <w:r w:rsidR="00753B70">
        <w:rPr>
          <w:sz w:val="28"/>
          <w:szCs w:val="28"/>
        </w:rPr>
        <w:t xml:space="preserve"> właściwie zorganizowanego procesu opiekuńczo – dydaktycznego zgodnie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 z zasadami bezpieczeństwa i higieny pracy umysłowej,  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2\. </w:t>
      </w:r>
      <w:r w:rsidR="00753B70">
        <w:rPr>
          <w:sz w:val="28"/>
          <w:szCs w:val="28"/>
        </w:rPr>
        <w:t>akceptacja takim, jakim jest,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3\. </w:t>
      </w:r>
      <w:r w:rsidR="00753B70">
        <w:rPr>
          <w:sz w:val="28"/>
          <w:szCs w:val="28"/>
        </w:rPr>
        <w:t xml:space="preserve">aktywnego kształtowania kontaktów społecznych i otrzymywania w tym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pomocy,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4\. </w:t>
      </w:r>
      <w:r w:rsidR="00753B70">
        <w:rPr>
          <w:sz w:val="28"/>
          <w:szCs w:val="28"/>
        </w:rPr>
        <w:t>zabawy i wybory towarzyszy zabaw,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5\. </w:t>
      </w:r>
      <w:r w:rsidR="00753B70">
        <w:rPr>
          <w:sz w:val="28"/>
          <w:szCs w:val="28"/>
        </w:rPr>
        <w:t xml:space="preserve">otoczenia różnorodnego, bogatego w bodźce i poddającego się procesom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    twórczym, </w:t>
      </w:r>
    </w:p>
    <w:p w:rsidR="00753B70" w:rsidRDefault="00DD5288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6\. </w:t>
      </w:r>
      <w:r w:rsidR="00753B70">
        <w:rPr>
          <w:sz w:val="28"/>
          <w:szCs w:val="28"/>
        </w:rPr>
        <w:t xml:space="preserve">przebywania wśród osób odpowiedzialnych i zaangażowanych, do których 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może się zwrócić,</w:t>
      </w:r>
    </w:p>
    <w:p w:rsidR="00753B70" w:rsidRDefault="00DD5288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   7\. </w:t>
      </w:r>
      <w:r w:rsidR="00753B70">
        <w:rPr>
          <w:sz w:val="28"/>
          <w:szCs w:val="28"/>
        </w:rPr>
        <w:t>doświadczenia ko</w:t>
      </w:r>
      <w:r>
        <w:rPr>
          <w:sz w:val="28"/>
          <w:szCs w:val="28"/>
        </w:rPr>
        <w:t>nsekwencji własnego zachowania (</w:t>
      </w:r>
      <w:r w:rsidR="00753B70">
        <w:rPr>
          <w:sz w:val="28"/>
          <w:szCs w:val="28"/>
        </w:rPr>
        <w:t xml:space="preserve">ograniczonego </w:t>
      </w:r>
    </w:p>
    <w:p w:rsidR="00753B70" w:rsidRDefault="00DD5288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względami bezpieczeństwa)</w:t>
      </w:r>
      <w:r w:rsidR="00753B70">
        <w:rPr>
          <w:sz w:val="28"/>
          <w:szCs w:val="28"/>
        </w:rPr>
        <w:t>,</w:t>
      </w:r>
    </w:p>
    <w:p w:rsidR="00753B70" w:rsidRDefault="00DD5288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8\. </w:t>
      </w:r>
      <w:r w:rsidR="00753B70">
        <w:rPr>
          <w:sz w:val="28"/>
          <w:szCs w:val="28"/>
        </w:rPr>
        <w:t>badania i eksperymentowania,</w:t>
      </w:r>
    </w:p>
    <w:p w:rsidR="00753B70" w:rsidRDefault="00DD5288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9\. </w:t>
      </w:r>
      <w:r w:rsidR="00753B70">
        <w:rPr>
          <w:sz w:val="28"/>
          <w:szCs w:val="28"/>
        </w:rPr>
        <w:t>korzystania z zajęć i zabaw w obecności „rodzica – opiekuna”.</w:t>
      </w:r>
    </w:p>
    <w:p w:rsidR="004E6BA5" w:rsidRDefault="004E6BA5" w:rsidP="00753B70">
      <w:pPr>
        <w:ind w:left="300"/>
        <w:rPr>
          <w:sz w:val="28"/>
          <w:szCs w:val="28"/>
        </w:rPr>
      </w:pPr>
    </w:p>
    <w:p w:rsidR="004A1108" w:rsidRDefault="004A1108" w:rsidP="00753B70">
      <w:pPr>
        <w:ind w:left="300"/>
        <w:rPr>
          <w:sz w:val="28"/>
          <w:szCs w:val="28"/>
        </w:rPr>
      </w:pPr>
    </w:p>
    <w:p w:rsidR="00753B70" w:rsidRDefault="00753B70" w:rsidP="00753B70">
      <w:pPr>
        <w:ind w:left="300"/>
        <w:rPr>
          <w:sz w:val="28"/>
          <w:szCs w:val="28"/>
        </w:rPr>
      </w:pPr>
    </w:p>
    <w:p w:rsidR="004118E2" w:rsidRPr="009B53AF" w:rsidRDefault="004118E2" w:rsidP="004118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VII. POSTANOWIENIA KOŃCOWE</w:t>
      </w:r>
    </w:p>
    <w:p w:rsidR="004E6BA5" w:rsidRDefault="004E6BA5" w:rsidP="004118E2">
      <w:pPr>
        <w:rPr>
          <w:b/>
          <w:sz w:val="28"/>
          <w:szCs w:val="28"/>
        </w:rPr>
      </w:pPr>
    </w:p>
    <w:p w:rsidR="00753B70" w:rsidRDefault="00753B70" w:rsidP="00753B70">
      <w:pPr>
        <w:ind w:left="300"/>
        <w:jc w:val="center"/>
        <w:rPr>
          <w:b/>
          <w:sz w:val="28"/>
          <w:szCs w:val="28"/>
        </w:rPr>
      </w:pPr>
    </w:p>
    <w:p w:rsidR="00753B70" w:rsidRDefault="00753B70" w:rsidP="00753B70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13.</w:t>
      </w:r>
    </w:p>
    <w:p w:rsidR="00753B70" w:rsidRDefault="00753B70" w:rsidP="00753B70">
      <w:pPr>
        <w:ind w:left="300"/>
        <w:jc w:val="center"/>
        <w:rPr>
          <w:b/>
          <w:sz w:val="28"/>
          <w:szCs w:val="28"/>
        </w:rPr>
      </w:pP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1. Przedszkole prowadzi dokumentację zgodnie z obowiązującymi 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przepisami.</w:t>
      </w:r>
    </w:p>
    <w:p w:rsidR="002E7000" w:rsidRDefault="002E7000" w:rsidP="00753B70">
      <w:pPr>
        <w:ind w:left="300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5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 sprawach nieunormowanych w niniejszym statucie mają zastosowanie odpowiednie przepisy prawa oraz postanowienia statutu Ośrodka.</w:t>
      </w:r>
    </w:p>
    <w:p w:rsidR="002E7000" w:rsidRDefault="002E7000" w:rsidP="002E7000">
      <w:pPr>
        <w:suppressAutoHyphens w:val="0"/>
        <w:ind w:left="720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5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Niniejszy statut stanowi integralną część statutu Ośrodka i w zakresie zmian jego postanowień zastosowanie mają odpowiednie postanowienia statutu Ośrodka.</w:t>
      </w:r>
    </w:p>
    <w:p w:rsidR="00753B70" w:rsidRDefault="00753B70" w:rsidP="00753B70">
      <w:pPr>
        <w:ind w:left="300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5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Zasady gospodarki finansowej i materialnej przedszkola określają odrębne przepisy.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pStyle w:val="Tekstpodstawowy"/>
        <w:jc w:val="both"/>
      </w:pPr>
    </w:p>
    <w:p w:rsidR="00753B70" w:rsidRDefault="00753B70" w:rsidP="00753B70">
      <w:pPr>
        <w:jc w:val="center"/>
        <w:rPr>
          <w:b/>
          <w:sz w:val="28"/>
          <w:szCs w:val="28"/>
        </w:rPr>
      </w:pPr>
    </w:p>
    <w:p w:rsidR="00753B70" w:rsidRPr="004631C7" w:rsidRDefault="00753B70" w:rsidP="00753B70">
      <w:pPr>
        <w:jc w:val="center"/>
        <w:rPr>
          <w:sz w:val="28"/>
          <w:szCs w:val="28"/>
        </w:rPr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  <w:r>
        <w:t xml:space="preserve">                                                                                           </w:t>
      </w: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FE425C" w:rsidRDefault="00FE425C" w:rsidP="00753B70">
      <w:pPr>
        <w:pStyle w:val="Tekstpodstawowy31"/>
        <w:tabs>
          <w:tab w:val="left" w:pos="142"/>
        </w:tabs>
        <w:jc w:val="both"/>
      </w:pPr>
    </w:p>
    <w:p w:rsidR="00FE425C" w:rsidRDefault="00FE425C" w:rsidP="00753B70">
      <w:pPr>
        <w:pStyle w:val="Tekstpodstawowy31"/>
        <w:tabs>
          <w:tab w:val="left" w:pos="142"/>
        </w:tabs>
        <w:jc w:val="both"/>
      </w:pPr>
    </w:p>
    <w:p w:rsidR="00FE425C" w:rsidRDefault="00FE425C" w:rsidP="00753B70">
      <w:pPr>
        <w:pStyle w:val="Tekstpodstawowy31"/>
        <w:tabs>
          <w:tab w:val="left" w:pos="142"/>
        </w:tabs>
        <w:jc w:val="both"/>
      </w:pPr>
    </w:p>
    <w:p w:rsidR="00FE425C" w:rsidRDefault="00FE425C" w:rsidP="00753B70">
      <w:pPr>
        <w:pStyle w:val="Tekstpodstawowy31"/>
        <w:tabs>
          <w:tab w:val="left" w:pos="142"/>
        </w:tabs>
        <w:jc w:val="both"/>
      </w:pPr>
    </w:p>
    <w:p w:rsidR="00FE425C" w:rsidRDefault="00FE425C" w:rsidP="00753B70">
      <w:pPr>
        <w:pStyle w:val="Tekstpodstawowy31"/>
        <w:tabs>
          <w:tab w:val="left" w:pos="142"/>
        </w:tabs>
        <w:jc w:val="both"/>
      </w:pPr>
    </w:p>
    <w:p w:rsidR="00FE425C" w:rsidRDefault="00FE425C" w:rsidP="00686CCD">
      <w:pPr>
        <w:pStyle w:val="Tekstpodstawowy31"/>
        <w:tabs>
          <w:tab w:val="left" w:pos="142"/>
        </w:tabs>
        <w:rPr>
          <w:sz w:val="52"/>
          <w:szCs w:val="52"/>
        </w:rPr>
      </w:pPr>
    </w:p>
    <w:p w:rsidR="00FE425C" w:rsidRDefault="00FE425C" w:rsidP="00753B70">
      <w:pPr>
        <w:pStyle w:val="Tekstpodstawowy31"/>
        <w:tabs>
          <w:tab w:val="left" w:pos="142"/>
        </w:tabs>
        <w:ind w:left="709"/>
        <w:jc w:val="center"/>
        <w:rPr>
          <w:sz w:val="52"/>
          <w:szCs w:val="52"/>
        </w:rPr>
      </w:pPr>
    </w:p>
    <w:p w:rsidR="00753B70" w:rsidRPr="000A3E7C" w:rsidRDefault="00753B70" w:rsidP="00753B70">
      <w:pPr>
        <w:pStyle w:val="Nagwek5"/>
        <w:numPr>
          <w:ilvl w:val="0"/>
          <w:numId w:val="0"/>
        </w:numPr>
        <w:ind w:left="709"/>
        <w:jc w:val="center"/>
        <w:rPr>
          <w:sz w:val="80"/>
          <w:szCs w:val="80"/>
        </w:rPr>
      </w:pPr>
      <w:r w:rsidRPr="000A3E7C">
        <w:rPr>
          <w:sz w:val="80"/>
          <w:szCs w:val="80"/>
        </w:rPr>
        <w:t>STATUT</w:t>
      </w:r>
    </w:p>
    <w:p w:rsidR="00753B70" w:rsidRPr="000A3E7C" w:rsidRDefault="00753B70" w:rsidP="00753B70">
      <w:pPr>
        <w:ind w:left="709"/>
        <w:jc w:val="center"/>
        <w:rPr>
          <w:b/>
          <w:bCs/>
          <w:sz w:val="52"/>
          <w:szCs w:val="52"/>
        </w:rPr>
      </w:pPr>
    </w:p>
    <w:p w:rsidR="00753B70" w:rsidRDefault="00753B70" w:rsidP="00753B70">
      <w:pPr>
        <w:pStyle w:val="Nagwek5"/>
        <w:numPr>
          <w:ilvl w:val="0"/>
          <w:numId w:val="0"/>
        </w:numPr>
        <w:ind w:left="709"/>
        <w:jc w:val="center"/>
        <w:rPr>
          <w:sz w:val="64"/>
          <w:szCs w:val="64"/>
        </w:rPr>
      </w:pPr>
      <w:r w:rsidRPr="000A3E7C">
        <w:rPr>
          <w:sz w:val="64"/>
          <w:szCs w:val="64"/>
        </w:rPr>
        <w:t xml:space="preserve">INTERNATU SPECJALNEGO OŚRODKA SZKOLNO – WYCHOWAWCZEGO </w:t>
      </w:r>
    </w:p>
    <w:p w:rsidR="00753B70" w:rsidRPr="000A3E7C" w:rsidRDefault="00753B70" w:rsidP="00753B70">
      <w:pPr>
        <w:pStyle w:val="Nagwek5"/>
        <w:numPr>
          <w:ilvl w:val="0"/>
          <w:numId w:val="0"/>
        </w:numPr>
        <w:ind w:left="709"/>
        <w:jc w:val="center"/>
        <w:rPr>
          <w:sz w:val="64"/>
          <w:szCs w:val="64"/>
        </w:rPr>
      </w:pPr>
      <w:r w:rsidRPr="000A3E7C">
        <w:rPr>
          <w:sz w:val="64"/>
          <w:szCs w:val="64"/>
        </w:rPr>
        <w:t>W RYBNIKU</w:t>
      </w:r>
    </w:p>
    <w:p w:rsidR="00753B70" w:rsidRDefault="00753B70" w:rsidP="00753B70">
      <w:pPr>
        <w:pStyle w:val="Tekstpodstawowy31"/>
        <w:tabs>
          <w:tab w:val="left" w:pos="142"/>
        </w:tabs>
        <w:ind w:left="709"/>
        <w:jc w:val="center"/>
        <w:rPr>
          <w:sz w:val="52"/>
          <w:szCs w:val="52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709"/>
        <w:jc w:val="center"/>
        <w:rPr>
          <w:sz w:val="52"/>
          <w:szCs w:val="52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709"/>
        <w:jc w:val="center"/>
        <w:rPr>
          <w:sz w:val="52"/>
          <w:szCs w:val="52"/>
        </w:rPr>
      </w:pPr>
    </w:p>
    <w:p w:rsidR="00753B70" w:rsidRDefault="00753B70" w:rsidP="00753B70">
      <w:pPr>
        <w:pStyle w:val="Tekstpodstawowy31"/>
        <w:tabs>
          <w:tab w:val="left" w:pos="142"/>
        </w:tabs>
        <w:ind w:left="709"/>
        <w:jc w:val="center"/>
        <w:rPr>
          <w:sz w:val="52"/>
          <w:szCs w:val="52"/>
        </w:rPr>
      </w:pPr>
    </w:p>
    <w:p w:rsidR="00753B70" w:rsidRDefault="00753B70" w:rsidP="00753B70">
      <w:pPr>
        <w:pStyle w:val="Tekstpodstawowy31"/>
        <w:tabs>
          <w:tab w:val="left" w:pos="142"/>
        </w:tabs>
        <w:rPr>
          <w:sz w:val="52"/>
          <w:szCs w:val="52"/>
        </w:rPr>
      </w:pPr>
    </w:p>
    <w:p w:rsidR="00753B70" w:rsidRPr="000A3E7C" w:rsidRDefault="00753B70" w:rsidP="00753B70">
      <w:pPr>
        <w:pStyle w:val="Tekstpodstawowy31"/>
        <w:tabs>
          <w:tab w:val="left" w:pos="142"/>
        </w:tabs>
        <w:rPr>
          <w:sz w:val="52"/>
          <w:szCs w:val="52"/>
        </w:rPr>
      </w:pPr>
    </w:p>
    <w:p w:rsidR="00753B70" w:rsidRDefault="00753B70" w:rsidP="00753B70">
      <w:pPr>
        <w:ind w:left="709"/>
        <w:jc w:val="center"/>
        <w:rPr>
          <w:b/>
          <w:bCs/>
          <w:sz w:val="52"/>
          <w:szCs w:val="52"/>
        </w:rPr>
      </w:pPr>
    </w:p>
    <w:p w:rsidR="00FE425C" w:rsidRDefault="00FE425C" w:rsidP="00753B70">
      <w:pPr>
        <w:ind w:left="709"/>
        <w:jc w:val="center"/>
        <w:rPr>
          <w:b/>
          <w:bCs/>
          <w:sz w:val="52"/>
          <w:szCs w:val="52"/>
        </w:rPr>
      </w:pPr>
    </w:p>
    <w:p w:rsidR="00753B70" w:rsidRDefault="00753B70" w:rsidP="00A2189B">
      <w:pPr>
        <w:pStyle w:val="Nagwek2"/>
        <w:jc w:val="left"/>
      </w:pPr>
    </w:p>
    <w:p w:rsidR="00753B70" w:rsidRPr="000A3E7C" w:rsidRDefault="00753B70" w:rsidP="00753B70"/>
    <w:p w:rsidR="00753B70" w:rsidRPr="004118E2" w:rsidRDefault="00753B70" w:rsidP="00753B70">
      <w:pPr>
        <w:pStyle w:val="Nagwek2"/>
        <w:ind w:left="1020"/>
        <w:jc w:val="left"/>
        <w:rPr>
          <w:u w:val="single"/>
        </w:rPr>
      </w:pPr>
      <w:r w:rsidRPr="004118E2">
        <w:rPr>
          <w:u w:val="single"/>
        </w:rPr>
        <w:t>I. POSTANOWIENIA OGÓLNE</w:t>
      </w:r>
    </w:p>
    <w:p w:rsidR="00753B70" w:rsidRDefault="00753B70" w:rsidP="00753B70">
      <w:pPr>
        <w:rPr>
          <w:b/>
          <w:bCs/>
          <w:sz w:val="36"/>
          <w:szCs w:val="36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Ilekroć w niniejszym statucie jest mowa bez bliższego określenia o:</w:t>
      </w:r>
    </w:p>
    <w:p w:rsidR="00753B70" w:rsidRDefault="00753B70" w:rsidP="00AD5E39">
      <w:pPr>
        <w:numPr>
          <w:ilvl w:val="0"/>
          <w:numId w:val="8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Internacie - rozumie się przez to Internat Specjalnego Ośrodka Szkolno – Wychowawczego w Rybniku,</w:t>
      </w:r>
    </w:p>
    <w:p w:rsidR="00753B70" w:rsidRDefault="00753B70" w:rsidP="00AD5E39">
      <w:pPr>
        <w:numPr>
          <w:ilvl w:val="0"/>
          <w:numId w:val="87"/>
        </w:numPr>
        <w:suppressAutoHyphens w:val="0"/>
        <w:rPr>
          <w:b/>
          <w:bCs/>
          <w:sz w:val="28"/>
          <w:szCs w:val="28"/>
        </w:rPr>
      </w:pPr>
      <w:r>
        <w:rPr>
          <w:sz w:val="28"/>
          <w:szCs w:val="28"/>
        </w:rPr>
        <w:t>Radzie Pedagogicznej Internatu - rozumie się przez to Radę Pedagogiczną w skład której wchodzą nauczyciele zatrudnieni w internacie, stanowiąc</w:t>
      </w:r>
      <w:r w:rsidR="00DD5288">
        <w:rPr>
          <w:sz w:val="28"/>
          <w:szCs w:val="28"/>
        </w:rPr>
        <w:t>ą część rady pedagogicznej SOS</w:t>
      </w:r>
      <w:r>
        <w:rPr>
          <w:sz w:val="28"/>
          <w:szCs w:val="28"/>
        </w:rPr>
        <w:t>W,</w:t>
      </w:r>
    </w:p>
    <w:p w:rsidR="00753B70" w:rsidRPr="00D26F98" w:rsidRDefault="00753B70" w:rsidP="00AD5E39">
      <w:pPr>
        <w:numPr>
          <w:ilvl w:val="0"/>
          <w:numId w:val="87"/>
        </w:numPr>
        <w:suppressAutoHyphens w:val="0"/>
        <w:rPr>
          <w:b/>
          <w:bCs/>
          <w:sz w:val="28"/>
          <w:szCs w:val="28"/>
        </w:rPr>
      </w:pPr>
      <w:r>
        <w:rPr>
          <w:sz w:val="28"/>
          <w:szCs w:val="28"/>
        </w:rPr>
        <w:t>wychowanku - rozumie się przez to dzieci i młodzież do 18 roku życia skierowaną do kształcenia w systemie nauczania specjalnego oraz osoby pełnoletnie, uczące się nie dł</w:t>
      </w:r>
      <w:r w:rsidR="00747339">
        <w:rPr>
          <w:sz w:val="28"/>
          <w:szCs w:val="28"/>
        </w:rPr>
        <w:t>użej jednak niż do ukończenia 24</w:t>
      </w:r>
      <w:r>
        <w:rPr>
          <w:sz w:val="28"/>
          <w:szCs w:val="28"/>
        </w:rPr>
        <w:t xml:space="preserve"> roku życia.</w:t>
      </w:r>
    </w:p>
    <w:p w:rsidR="00753B70" w:rsidRDefault="00753B70" w:rsidP="00AD5E39">
      <w:pPr>
        <w:numPr>
          <w:ilvl w:val="0"/>
          <w:numId w:val="87"/>
        </w:numPr>
        <w:suppressAutoHyphens w:val="0"/>
        <w:rPr>
          <w:b/>
          <w:bCs/>
          <w:sz w:val="28"/>
          <w:szCs w:val="28"/>
        </w:rPr>
      </w:pPr>
      <w:r>
        <w:rPr>
          <w:sz w:val="28"/>
          <w:szCs w:val="28"/>
        </w:rPr>
        <w:t>statucie - rozumie się przez to niniejszy statut,</w:t>
      </w:r>
    </w:p>
    <w:p w:rsidR="00753B70" w:rsidRDefault="00753B70" w:rsidP="00AD5E39">
      <w:pPr>
        <w:numPr>
          <w:ilvl w:val="0"/>
          <w:numId w:val="87"/>
        </w:numPr>
        <w:suppressAutoHyphens w:val="0"/>
        <w:rPr>
          <w:b/>
          <w:bCs/>
          <w:sz w:val="28"/>
          <w:szCs w:val="28"/>
        </w:rPr>
      </w:pPr>
      <w:r>
        <w:rPr>
          <w:sz w:val="28"/>
          <w:szCs w:val="28"/>
        </w:rPr>
        <w:t>statucie internatu - ro</w:t>
      </w:r>
      <w:r w:rsidR="00DD5288">
        <w:rPr>
          <w:sz w:val="28"/>
          <w:szCs w:val="28"/>
        </w:rPr>
        <w:t>zumie się przez to statut SOS</w:t>
      </w:r>
      <w:r>
        <w:rPr>
          <w:sz w:val="28"/>
          <w:szCs w:val="28"/>
        </w:rPr>
        <w:t>W w Rybniku.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Pełna nazwa internatu brzmi „Internat Specjalnego Ośrodka Szkolno - Wychowawczego w Rybniku”.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Pr="00133871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Siedziba Internatu mieści się w Rybniku przy ulicy Mikołowskiej 21.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Internat jest publiczną placówką szkolno – wychowawczą, wchodzącą w skład Specjalnego Ośrodka Szkolno – Wychowawczego  w Rybniku</w:t>
      </w:r>
      <w:r w:rsidRPr="00A929C5">
        <w:rPr>
          <w:sz w:val="28"/>
          <w:szCs w:val="28"/>
        </w:rPr>
        <w:t>, pełniącą funkcje opiekuńczo – wychowawcze  nad dziećmi i młodzieżą</w:t>
      </w:r>
      <w:r>
        <w:rPr>
          <w:sz w:val="28"/>
          <w:szCs w:val="28"/>
        </w:rPr>
        <w:t xml:space="preserve"> niepełnosprawną intelektualnie pobierającej naukę w  Szkole Podstawowej Nr 7, Zespole Szkół Nr 6 oraz Specjalnym Zespole Szkolno – Przedszkolnym oraz w szczególnych przypadkach w innych placówkach szkolnych.</w:t>
      </w:r>
    </w:p>
    <w:p w:rsidR="00753B70" w:rsidRPr="00133871" w:rsidRDefault="00753B70" w:rsidP="00753B70">
      <w:pPr>
        <w:rPr>
          <w:sz w:val="28"/>
          <w:szCs w:val="28"/>
        </w:rPr>
      </w:pPr>
    </w:p>
    <w:p w:rsidR="00753B70" w:rsidRPr="004118E2" w:rsidRDefault="00753B70" w:rsidP="00AD5E39">
      <w:pPr>
        <w:pStyle w:val="Nagwek2"/>
        <w:numPr>
          <w:ilvl w:val="0"/>
          <w:numId w:val="104"/>
        </w:numPr>
        <w:tabs>
          <w:tab w:val="clear" w:pos="1740"/>
          <w:tab w:val="num" w:pos="1440"/>
        </w:tabs>
        <w:suppressAutoHyphens w:val="0"/>
        <w:jc w:val="left"/>
        <w:rPr>
          <w:sz w:val="32"/>
          <w:szCs w:val="32"/>
          <w:u w:val="single"/>
        </w:rPr>
      </w:pPr>
      <w:r w:rsidRPr="004118E2">
        <w:rPr>
          <w:sz w:val="32"/>
          <w:szCs w:val="32"/>
          <w:u w:val="single"/>
        </w:rPr>
        <w:lastRenderedPageBreak/>
        <w:t>CELE I</w:t>
      </w:r>
      <w:r w:rsidR="004118E2" w:rsidRPr="004118E2">
        <w:rPr>
          <w:sz w:val="32"/>
          <w:szCs w:val="32"/>
          <w:u w:val="single"/>
        </w:rPr>
        <w:t>NTERNATU SOS</w:t>
      </w:r>
      <w:r w:rsidRPr="004118E2">
        <w:rPr>
          <w:sz w:val="32"/>
          <w:szCs w:val="32"/>
          <w:u w:val="single"/>
        </w:rPr>
        <w:t xml:space="preserve">W </w:t>
      </w:r>
    </w:p>
    <w:p w:rsidR="00753B70" w:rsidRDefault="00753B70" w:rsidP="00753B70">
      <w:pPr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0"/>
          <w:numId w:val="5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Celem Internatu, poza celami określonymi ustawą jest zapewnienie wychowankom właściwie zorganizowanej opieki, rewalidacji i wychowania oraz przygotowanie wychowanków w miarę ich możliwości do samodzielnego życia w integracji ze społeczeństwem.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6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Cele Internatu w zasadniczy sposób skorelowane są z celami placówek oświa</w:t>
      </w:r>
      <w:r w:rsidR="004118E2">
        <w:rPr>
          <w:sz w:val="28"/>
          <w:szCs w:val="28"/>
        </w:rPr>
        <w:t>towych wchodzących w skład SOS</w:t>
      </w:r>
      <w:r>
        <w:rPr>
          <w:sz w:val="28"/>
          <w:szCs w:val="28"/>
        </w:rPr>
        <w:t xml:space="preserve">W, innych placówek edukacyjnych, </w:t>
      </w:r>
      <w:r w:rsidR="00DD5288">
        <w:rPr>
          <w:sz w:val="28"/>
          <w:szCs w:val="28"/>
        </w:rPr>
        <w:t xml:space="preserve"> </w:t>
      </w:r>
      <w:r>
        <w:rPr>
          <w:sz w:val="28"/>
          <w:szCs w:val="28"/>
        </w:rPr>
        <w:t>i co do swej istoty wynikają z zasad pedagogiki specjalnej.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Pr="004118E2" w:rsidRDefault="00753B70" w:rsidP="00753B70">
      <w:pPr>
        <w:rPr>
          <w:sz w:val="28"/>
          <w:szCs w:val="28"/>
          <w:u w:val="single"/>
        </w:rPr>
      </w:pPr>
    </w:p>
    <w:p w:rsidR="00753B70" w:rsidRPr="004118E2" w:rsidRDefault="004118E2" w:rsidP="00AD5E39">
      <w:pPr>
        <w:pStyle w:val="Nagwek2"/>
        <w:numPr>
          <w:ilvl w:val="0"/>
          <w:numId w:val="104"/>
        </w:numPr>
        <w:tabs>
          <w:tab w:val="clear" w:pos="1740"/>
          <w:tab w:val="num" w:pos="1440"/>
        </w:tabs>
        <w:suppressAutoHyphens w:val="0"/>
        <w:jc w:val="left"/>
        <w:rPr>
          <w:sz w:val="32"/>
          <w:szCs w:val="32"/>
          <w:u w:val="single"/>
        </w:rPr>
      </w:pPr>
      <w:r w:rsidRPr="004118E2">
        <w:rPr>
          <w:sz w:val="32"/>
          <w:szCs w:val="32"/>
          <w:u w:val="single"/>
        </w:rPr>
        <w:t xml:space="preserve"> ZADANIA INTERNATU SOS</w:t>
      </w:r>
      <w:r w:rsidR="00753B70" w:rsidRPr="004118E2">
        <w:rPr>
          <w:sz w:val="32"/>
          <w:szCs w:val="32"/>
          <w:u w:val="single"/>
        </w:rPr>
        <w:t xml:space="preserve">W </w:t>
      </w:r>
    </w:p>
    <w:p w:rsidR="00753B70" w:rsidRDefault="00753B70" w:rsidP="00753B70">
      <w:pPr>
        <w:rPr>
          <w:b/>
          <w:bCs/>
          <w:sz w:val="36"/>
          <w:szCs w:val="36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0"/>
          <w:numId w:val="6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Podstawowymi zadaniami internatu są:</w:t>
      </w:r>
    </w:p>
    <w:p w:rsidR="004118E2" w:rsidRDefault="004118E2" w:rsidP="004118E2">
      <w:pPr>
        <w:pStyle w:val="Tekstpodstawowywcity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1\.</w:t>
      </w:r>
      <w:r w:rsidR="00753B70" w:rsidRPr="00C46CE6">
        <w:rPr>
          <w:sz w:val="28"/>
          <w:szCs w:val="28"/>
        </w:rPr>
        <w:t xml:space="preserve"> wdrażanie do respektowania powszechnie obowiązujących norm współżycia, w tym kształtowanie nawyków gospodarności, oszczędności, poszanowan</w:t>
      </w:r>
      <w:r>
        <w:rPr>
          <w:sz w:val="28"/>
          <w:szCs w:val="28"/>
        </w:rPr>
        <w:t>ia mienia i szacunku dla pracy,</w:t>
      </w:r>
    </w:p>
    <w:p w:rsidR="00753B70" w:rsidRDefault="004118E2" w:rsidP="004118E2">
      <w:pPr>
        <w:pStyle w:val="Tekstpodstawowywcity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2\.</w:t>
      </w:r>
      <w:r w:rsidR="00753B70">
        <w:rPr>
          <w:sz w:val="28"/>
          <w:szCs w:val="28"/>
        </w:rPr>
        <w:t xml:space="preserve"> nauka organizacji gospodarstwa domowego,</w:t>
      </w:r>
    </w:p>
    <w:p w:rsidR="00753B70" w:rsidRDefault="00753B70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3</w:t>
      </w:r>
      <w:r w:rsidR="004118E2">
        <w:rPr>
          <w:sz w:val="28"/>
          <w:szCs w:val="28"/>
        </w:rPr>
        <w:t xml:space="preserve">\. </w:t>
      </w:r>
      <w:r>
        <w:rPr>
          <w:sz w:val="28"/>
          <w:szCs w:val="28"/>
        </w:rPr>
        <w:t>zaspokajanie potrzeb emocjonalnych kompensujących brak domu rodzinnego,</w:t>
      </w:r>
    </w:p>
    <w:p w:rsidR="00753B70" w:rsidRDefault="004118E2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4\. </w:t>
      </w:r>
      <w:r w:rsidR="00753B70">
        <w:rPr>
          <w:sz w:val="28"/>
          <w:szCs w:val="28"/>
        </w:rPr>
        <w:t>zaspokojenie potrzeb w zakresie wypoczynku, rekreacji i rozrywki, w tym kształtowanie właściwego ich modelu,</w:t>
      </w:r>
    </w:p>
    <w:p w:rsidR="00753B70" w:rsidRDefault="004118E2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5\. </w:t>
      </w:r>
      <w:r w:rsidR="00753B70">
        <w:rPr>
          <w:sz w:val="28"/>
          <w:szCs w:val="28"/>
        </w:rPr>
        <w:t>stwarzanie warunków do nauki własnej i pomocy w nauce,</w:t>
      </w:r>
    </w:p>
    <w:p w:rsidR="00753B70" w:rsidRDefault="004118E2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6\. </w:t>
      </w:r>
      <w:r w:rsidR="00753B70">
        <w:rPr>
          <w:sz w:val="28"/>
          <w:szCs w:val="28"/>
        </w:rPr>
        <w:t>usprawnianie zaburzonych funkcji psychicznych i fizycznych oraz korygowanie nieprawidłowości rozwojowych i rozwijanie zainteresowań,</w:t>
      </w:r>
    </w:p>
    <w:p w:rsidR="00753B70" w:rsidRDefault="004118E2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7\. </w:t>
      </w:r>
      <w:r w:rsidR="00753B70">
        <w:rPr>
          <w:sz w:val="28"/>
          <w:szCs w:val="28"/>
        </w:rPr>
        <w:t xml:space="preserve">współpraca ze środowiskiem rodzinnym, lokalnym oraz ponadlokalnym </w:t>
      </w:r>
    </w:p>
    <w:p w:rsidR="00753B70" w:rsidRDefault="004118E2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8\. </w:t>
      </w:r>
      <w:r w:rsidR="00753B70">
        <w:rPr>
          <w:sz w:val="28"/>
          <w:szCs w:val="28"/>
        </w:rPr>
        <w:t>współpraca ze szkołami, do których uczęszczają wychowankowie Internatu, innymi placówkami edukacyjnymi oraz placówkami opiekuńczo – wychowawczymi,</w:t>
      </w:r>
    </w:p>
    <w:p w:rsidR="00753B70" w:rsidRDefault="004118E2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9\. </w:t>
      </w:r>
      <w:r w:rsidR="00753B70">
        <w:rPr>
          <w:sz w:val="28"/>
          <w:szCs w:val="28"/>
        </w:rPr>
        <w:t>współpraca z instytucjami wspomagającymi rozwój i potrzeby dziecka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6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Zadania internatu są spójne z zasadami pedagogiki specjalnej, indywidualizowane i dostosowywane do stanu psychofizycznego oraz rodzaju i stopnia niepełnosprawności i zaburzeń psychofizycznych wychowanków.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Zadania swoje internat realizuje poprzez:</w:t>
      </w:r>
    </w:p>
    <w:p w:rsidR="00753B70" w:rsidRPr="00A929C5" w:rsidRDefault="004118E2" w:rsidP="00753B70">
      <w:pPr>
        <w:ind w:left="360"/>
        <w:rPr>
          <w:sz w:val="28"/>
          <w:szCs w:val="28"/>
        </w:rPr>
      </w:pPr>
      <w:r>
        <w:rPr>
          <w:sz w:val="28"/>
          <w:szCs w:val="28"/>
        </w:rPr>
        <w:t>1\.</w:t>
      </w:r>
      <w:r w:rsidR="00753B70" w:rsidRPr="00A929C5">
        <w:rPr>
          <w:sz w:val="28"/>
          <w:szCs w:val="28"/>
        </w:rPr>
        <w:t xml:space="preserve"> działalność opiekuńczo - wychowawczą pracowników pedagogicznych,</w:t>
      </w:r>
    </w:p>
    <w:p w:rsidR="00753B70" w:rsidRPr="008C0141" w:rsidRDefault="004118E2" w:rsidP="004118E2">
      <w:pPr>
        <w:suppressAutoHyphens w:val="0"/>
        <w:ind w:left="720" w:hanging="436"/>
        <w:rPr>
          <w:strike/>
          <w:sz w:val="28"/>
          <w:szCs w:val="28"/>
        </w:rPr>
      </w:pPr>
      <w:r>
        <w:rPr>
          <w:sz w:val="28"/>
          <w:szCs w:val="28"/>
        </w:rPr>
        <w:t xml:space="preserve"> 2\. </w:t>
      </w:r>
      <w:r w:rsidR="00753B70" w:rsidRPr="008C7414">
        <w:rPr>
          <w:sz w:val="28"/>
          <w:szCs w:val="28"/>
        </w:rPr>
        <w:t xml:space="preserve">korelację pracy dydaktyczno - wychowawczej z SP Nr 7 </w:t>
      </w:r>
      <w:r w:rsidR="00753B70" w:rsidRPr="008C0141">
        <w:rPr>
          <w:sz w:val="28"/>
          <w:szCs w:val="28"/>
        </w:rPr>
        <w:t>oraz innymi szkołami, których uczniami są wychowankowie</w:t>
      </w:r>
      <w:r w:rsidR="00753B70" w:rsidRPr="008C0141">
        <w:rPr>
          <w:i/>
          <w:iCs/>
          <w:sz w:val="28"/>
          <w:szCs w:val="28"/>
        </w:rPr>
        <w:t xml:space="preserve"> </w:t>
      </w:r>
    </w:p>
    <w:p w:rsidR="00753B70" w:rsidRDefault="004118E2" w:rsidP="00753B70">
      <w:pPr>
        <w:ind w:left="360"/>
        <w:rPr>
          <w:sz w:val="28"/>
          <w:szCs w:val="28"/>
        </w:rPr>
      </w:pPr>
      <w:r>
        <w:rPr>
          <w:sz w:val="28"/>
          <w:szCs w:val="28"/>
        </w:rPr>
        <w:t>3\.</w:t>
      </w:r>
      <w:r w:rsidR="00753B70" w:rsidRPr="008C7414">
        <w:rPr>
          <w:sz w:val="28"/>
          <w:szCs w:val="28"/>
        </w:rPr>
        <w:t xml:space="preserve"> współdzi</w:t>
      </w:r>
      <w:r w:rsidR="00DD5288">
        <w:rPr>
          <w:sz w:val="28"/>
          <w:szCs w:val="28"/>
        </w:rPr>
        <w:t xml:space="preserve">ałanie z rodzicami (opiekunami) </w:t>
      </w:r>
      <w:r w:rsidR="00753B70" w:rsidRPr="008C7414">
        <w:rPr>
          <w:sz w:val="28"/>
          <w:szCs w:val="28"/>
        </w:rPr>
        <w:t xml:space="preserve">wychowanków w celu </w:t>
      </w:r>
    </w:p>
    <w:p w:rsidR="00753B70" w:rsidRDefault="00753B70" w:rsidP="00753B70">
      <w:pPr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7414">
        <w:rPr>
          <w:sz w:val="28"/>
          <w:szCs w:val="28"/>
        </w:rPr>
        <w:t>ujednolicenia wyma</w:t>
      </w:r>
      <w:r>
        <w:rPr>
          <w:sz w:val="28"/>
          <w:szCs w:val="28"/>
        </w:rPr>
        <w:t>gań i oddziaływań wychowawczych</w:t>
      </w:r>
    </w:p>
    <w:p w:rsidR="00753B70" w:rsidRPr="008C7414" w:rsidRDefault="00753B70" w:rsidP="00753B70">
      <w:pPr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7414">
        <w:rPr>
          <w:sz w:val="28"/>
          <w:szCs w:val="28"/>
        </w:rPr>
        <w:t>i rewalidacyjnych,</w:t>
      </w:r>
    </w:p>
    <w:p w:rsidR="00753B70" w:rsidRPr="008C7414" w:rsidRDefault="004118E2" w:rsidP="00753B70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4\. </w:t>
      </w:r>
      <w:r w:rsidR="00753B70" w:rsidRPr="008C7414">
        <w:rPr>
          <w:sz w:val="28"/>
          <w:szCs w:val="28"/>
        </w:rPr>
        <w:t>organizowa</w:t>
      </w:r>
      <w:r>
        <w:rPr>
          <w:sz w:val="28"/>
          <w:szCs w:val="28"/>
        </w:rPr>
        <w:t xml:space="preserve">nie specjalistycznej opieki pedagogicznej, </w:t>
      </w:r>
      <w:r w:rsidR="00753B70" w:rsidRPr="008C7414">
        <w:rPr>
          <w:sz w:val="28"/>
          <w:szCs w:val="28"/>
        </w:rPr>
        <w:t>oraz zaspokajanie w miarę możliwości finansowych podstawowych potrzeb bytowych wychowanków,</w:t>
      </w:r>
    </w:p>
    <w:p w:rsidR="00753B70" w:rsidRPr="008C7414" w:rsidRDefault="004118E2" w:rsidP="00753B70">
      <w:pPr>
        <w:ind w:left="360"/>
        <w:rPr>
          <w:sz w:val="28"/>
          <w:szCs w:val="28"/>
        </w:rPr>
      </w:pPr>
      <w:r>
        <w:rPr>
          <w:sz w:val="28"/>
          <w:szCs w:val="28"/>
        </w:rPr>
        <w:t>5\.</w:t>
      </w:r>
      <w:r w:rsidR="00753B70" w:rsidRPr="008C7414">
        <w:rPr>
          <w:sz w:val="28"/>
          <w:szCs w:val="28"/>
        </w:rPr>
        <w:t xml:space="preserve"> s</w:t>
      </w:r>
      <w:r w:rsidR="00753B70">
        <w:rPr>
          <w:sz w:val="28"/>
          <w:szCs w:val="28"/>
        </w:rPr>
        <w:t>ystematyczny kontakt</w:t>
      </w:r>
      <w:r w:rsidR="00753B70" w:rsidRPr="008C7414">
        <w:rPr>
          <w:sz w:val="28"/>
          <w:szCs w:val="28"/>
        </w:rPr>
        <w:t xml:space="preserve"> z instytucjami i organizacjami statutowo </w:t>
      </w:r>
      <w:r w:rsidR="00753B70">
        <w:rPr>
          <w:sz w:val="28"/>
          <w:szCs w:val="28"/>
        </w:rPr>
        <w:t xml:space="preserve">  </w:t>
      </w:r>
      <w:r w:rsidR="00753B70" w:rsidRPr="008C7414">
        <w:rPr>
          <w:sz w:val="28"/>
          <w:szCs w:val="28"/>
        </w:rPr>
        <w:t>zobowiązanymi do opieki nad dziećmi i młodzieżą,</w:t>
      </w:r>
    </w:p>
    <w:p w:rsidR="00753B70" w:rsidRPr="008C7414" w:rsidRDefault="00753B70" w:rsidP="00AD5E39">
      <w:pPr>
        <w:numPr>
          <w:ilvl w:val="0"/>
          <w:numId w:val="87"/>
        </w:numPr>
        <w:suppressAutoHyphens w:val="0"/>
        <w:rPr>
          <w:sz w:val="28"/>
          <w:szCs w:val="28"/>
        </w:rPr>
      </w:pPr>
      <w:r w:rsidRPr="008C7414">
        <w:rPr>
          <w:sz w:val="28"/>
          <w:szCs w:val="28"/>
        </w:rPr>
        <w:t>współdziałanie ze środowiskiem w celu zapewnienia wychowankom warunków integracji i maksymalnego udziału w życiu społecznym.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Pr="004118E2" w:rsidRDefault="004118E2" w:rsidP="00AD5E39">
      <w:pPr>
        <w:pStyle w:val="Nagwek2"/>
        <w:numPr>
          <w:ilvl w:val="0"/>
          <w:numId w:val="104"/>
        </w:numPr>
        <w:tabs>
          <w:tab w:val="clear" w:pos="1740"/>
          <w:tab w:val="num" w:pos="1440"/>
        </w:tabs>
        <w:suppressAutoHyphens w:val="0"/>
        <w:jc w:val="left"/>
        <w:rPr>
          <w:sz w:val="32"/>
          <w:szCs w:val="32"/>
          <w:u w:val="single"/>
        </w:rPr>
      </w:pPr>
      <w:r w:rsidRPr="004118E2">
        <w:rPr>
          <w:sz w:val="32"/>
          <w:szCs w:val="32"/>
          <w:u w:val="single"/>
        </w:rPr>
        <w:t>ORGANY INTERNATU SOS</w:t>
      </w:r>
      <w:r w:rsidR="00753B70" w:rsidRPr="004118E2">
        <w:rPr>
          <w:sz w:val="32"/>
          <w:szCs w:val="32"/>
          <w:u w:val="single"/>
        </w:rPr>
        <w:t xml:space="preserve">W </w:t>
      </w:r>
    </w:p>
    <w:p w:rsidR="00753B70" w:rsidRDefault="00753B70" w:rsidP="00753B70">
      <w:pPr>
        <w:rPr>
          <w:b/>
          <w:bCs/>
          <w:sz w:val="36"/>
          <w:szCs w:val="36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Organami internatu są:</w:t>
      </w:r>
    </w:p>
    <w:p w:rsidR="00753B70" w:rsidRDefault="004118E2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1\.</w:t>
      </w:r>
      <w:r w:rsidR="00753B70">
        <w:rPr>
          <w:sz w:val="28"/>
          <w:szCs w:val="28"/>
        </w:rPr>
        <w:t>Rada Pedagogiczna Internatu,</w:t>
      </w:r>
    </w:p>
    <w:p w:rsidR="00753B70" w:rsidRDefault="004118E2" w:rsidP="00753B70">
      <w:pPr>
        <w:ind w:left="300"/>
        <w:rPr>
          <w:sz w:val="28"/>
          <w:szCs w:val="28"/>
        </w:rPr>
      </w:pPr>
      <w:r>
        <w:rPr>
          <w:sz w:val="28"/>
          <w:szCs w:val="28"/>
        </w:rPr>
        <w:t>2\.</w:t>
      </w:r>
      <w:r w:rsidR="00753B70">
        <w:rPr>
          <w:sz w:val="28"/>
          <w:szCs w:val="28"/>
        </w:rPr>
        <w:t>Samorząd Wychowanków Internatu.</w:t>
      </w:r>
    </w:p>
    <w:p w:rsidR="00753B70" w:rsidRDefault="00753B70" w:rsidP="00753B70">
      <w:pPr>
        <w:jc w:val="center"/>
        <w:rPr>
          <w:sz w:val="28"/>
          <w:szCs w:val="28"/>
        </w:rPr>
      </w:pPr>
    </w:p>
    <w:p w:rsidR="00753B70" w:rsidRDefault="00753B70" w:rsidP="00753B70">
      <w:pPr>
        <w:jc w:val="center"/>
        <w:rPr>
          <w:sz w:val="28"/>
          <w:szCs w:val="28"/>
        </w:rPr>
      </w:pPr>
    </w:p>
    <w:p w:rsidR="00753B70" w:rsidRDefault="00753B70" w:rsidP="00753B70">
      <w:pPr>
        <w:ind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9.</w:t>
      </w:r>
    </w:p>
    <w:p w:rsidR="00753B70" w:rsidRDefault="00753B70" w:rsidP="00753B70">
      <w:pPr>
        <w:ind w:firstLine="283"/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0"/>
          <w:numId w:val="6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Rada Pedagogiczna Internatu jest kolegialnym organem Internatu, stanowiący</w:t>
      </w:r>
      <w:r w:rsidR="00DD5288">
        <w:rPr>
          <w:sz w:val="28"/>
          <w:szCs w:val="28"/>
        </w:rPr>
        <w:t>m część rady pedagogicznej SOS</w:t>
      </w:r>
      <w:r>
        <w:rPr>
          <w:sz w:val="28"/>
          <w:szCs w:val="28"/>
        </w:rPr>
        <w:t>W, zapewniającym sprawne            i efektywne wykonywanie statutowych zadań Internatu w korelacji                       z zadaniami Ośrodka, dotyczącymi pracy resocjalizacyjnej, rewalidacyjnej, terapeutycznej i opiekuńczo – wychowawczej.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6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 skład Rady Pedagogicznej Internatu wchodzą wszyscy pracownicy pedagogiczni zatrudnieni w Internacie. W zebraniach rady pedagogicznej Internatu mogą brać udział z głosem doradczym osoby zaproszone przez jej przewodniczącego, za zgodą lub na wniosek rady pedagogicznej Internatu.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6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Przewodniczącym Rady Pedagogicznej Internatu jest</w:t>
      </w:r>
      <w:r w:rsidR="00DD5288">
        <w:rPr>
          <w:sz w:val="28"/>
          <w:szCs w:val="28"/>
        </w:rPr>
        <w:t xml:space="preserve"> dyrektor lub wicedyrektor SOS</w:t>
      </w:r>
      <w:r>
        <w:rPr>
          <w:sz w:val="28"/>
          <w:szCs w:val="28"/>
        </w:rPr>
        <w:t xml:space="preserve">W. 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6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Zebrania Rady Pedagogicznej Internatu są organizowane przed rozpoczęciem roku szkolnego oraz w każdym okresie w miarę bieżących potrzeb. Zebrania Rady Pedagogicznej Internatu mogą być organizow</w:t>
      </w:r>
      <w:r w:rsidR="00DD5288">
        <w:rPr>
          <w:sz w:val="28"/>
          <w:szCs w:val="28"/>
        </w:rPr>
        <w:t>ane z inicjatywy dyrektora SOS</w:t>
      </w:r>
      <w:r>
        <w:rPr>
          <w:sz w:val="28"/>
          <w:szCs w:val="28"/>
        </w:rPr>
        <w:t>W lub 1\3 członków rady pedagogicznej Internatu.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6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Przewodniczący Rady Pedagogicznej Internatu prowadzi i przygotowuje zebrania rady pedagogicznej Internatu oraz jest odpowiedzialny za zawiadomienie wszystkich jej członków o terminie i porządku zebrania.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DD5288" w:rsidP="00AD5E39">
      <w:pPr>
        <w:numPr>
          <w:ilvl w:val="0"/>
          <w:numId w:val="6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Dyrektor  lub wicedyrektor SOS</w:t>
      </w:r>
      <w:r w:rsidR="00753B70">
        <w:rPr>
          <w:sz w:val="28"/>
          <w:szCs w:val="28"/>
        </w:rPr>
        <w:t>W przedstawia Radzie Pedagogicznej Internatu nie rzadziej niż dwa razy do roku informacje o działalności Internatu.</w:t>
      </w:r>
    </w:p>
    <w:p w:rsidR="00753B70" w:rsidRDefault="00753B70" w:rsidP="00753B70">
      <w:pPr>
        <w:rPr>
          <w:b/>
          <w:bCs/>
          <w:i/>
          <w:i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 10.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>W Internacie działa samorząd wychowanków zwany dalej samorządem.</w:t>
      </w:r>
    </w:p>
    <w:p w:rsidR="00753B70" w:rsidRDefault="00753B70" w:rsidP="00753B70">
      <w:pPr>
        <w:pStyle w:val="Tekstpodstawowy"/>
        <w:suppressAutoHyphens w:val="0"/>
      </w:pPr>
      <w:r>
        <w:t xml:space="preserve">Samorząd zostaje powołany w sytuacji, kiedy liczba wychowanków z niepełnosprawnością intelektualną w stopniu lekkim </w:t>
      </w:r>
      <w:r w:rsidR="00DD5288">
        <w:t>przekroczy 16 osób.</w:t>
      </w:r>
    </w:p>
    <w:p w:rsidR="00753B70" w:rsidRDefault="00753B70" w:rsidP="00753B70">
      <w:pPr>
        <w:pStyle w:val="Tekstpodstawowy"/>
        <w:ind w:left="360"/>
      </w:pPr>
    </w:p>
    <w:p w:rsidR="00753B70" w:rsidRDefault="00753B70" w:rsidP="00753B70">
      <w:pPr>
        <w:ind w:left="283" w:hanging="283"/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0"/>
          <w:numId w:val="8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Działalność Samorządu nie może być sprzeczna z Ustawą o systemie oświaty, Statutem Internatu i Deklaracją praw dziecka. 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8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Wychowankowie spośród siebie wybierają przedstawicieli do Rady Samorządu Wychowanków.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8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Zasady wybierania i działania Rady Samorządu Wychowanków określa regulamin Samorządu Wychowanków.</w:t>
      </w:r>
    </w:p>
    <w:p w:rsidR="00753B70" w:rsidRDefault="00753B70" w:rsidP="00753B70">
      <w:pPr>
        <w:jc w:val="center"/>
        <w:rPr>
          <w:b/>
          <w:bCs/>
        </w:rPr>
      </w:pPr>
    </w:p>
    <w:p w:rsidR="00753B70" w:rsidRDefault="00753B70" w:rsidP="00753B70">
      <w:pPr>
        <w:ind w:left="708"/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12.</w:t>
      </w:r>
    </w:p>
    <w:p w:rsidR="00753B70" w:rsidRDefault="00753B70" w:rsidP="00753B70">
      <w:pPr>
        <w:rPr>
          <w:sz w:val="28"/>
          <w:szCs w:val="28"/>
        </w:rPr>
      </w:pPr>
    </w:p>
    <w:p w:rsidR="00753B70" w:rsidRPr="00133871" w:rsidRDefault="00753B70" w:rsidP="00AD5E39">
      <w:pPr>
        <w:numPr>
          <w:ilvl w:val="0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Każda z grup działających w internacie wybiera spośród siebie przedstawicieli do Samorządu. Tym samym wybrane osoby po wyrażeniu zgody na pracę w Radzie, otrzymują mandat członka Rady Samorządu Wychowanków.</w:t>
      </w:r>
    </w:p>
    <w:p w:rsidR="00753B70" w:rsidRDefault="00753B70" w:rsidP="00AD5E39">
      <w:pPr>
        <w:numPr>
          <w:ilvl w:val="0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lastRenderedPageBreak/>
        <w:t>Organem reprezentującym Samorządu Wychowanków jest Rada Samorządu Wychowanków będąca jednocześnie jedynym reprezentantem ogółu wychowanków internatu.</w:t>
      </w:r>
    </w:p>
    <w:p w:rsidR="00753B70" w:rsidRPr="00133871" w:rsidRDefault="00753B70" w:rsidP="00AD5E39">
      <w:pPr>
        <w:numPr>
          <w:ilvl w:val="0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Wybory do Rady Samorządu odbywają się nie później niż w ostatnim tygodniu września danego roku kalendarzowego.</w:t>
      </w:r>
    </w:p>
    <w:p w:rsidR="00753B70" w:rsidRPr="00A611AB" w:rsidRDefault="00753B70" w:rsidP="00753B70">
      <w:pPr>
        <w:jc w:val="both"/>
        <w:rPr>
          <w:i/>
          <w:iCs/>
          <w:sz w:val="28"/>
          <w:szCs w:val="28"/>
        </w:rPr>
      </w:pPr>
    </w:p>
    <w:p w:rsidR="00753B70" w:rsidRPr="00133871" w:rsidRDefault="00753B70" w:rsidP="00AD5E39">
      <w:pPr>
        <w:numPr>
          <w:ilvl w:val="0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Rada Samorządu na pierwszym bądź drugim spotkaniu, zwołanym na początku października, wybiera spośród siebie:</w:t>
      </w:r>
    </w:p>
    <w:p w:rsidR="00753B70" w:rsidRPr="00133871" w:rsidRDefault="00753B70" w:rsidP="00AD5E39">
      <w:pPr>
        <w:numPr>
          <w:ilvl w:val="1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przewodniczącego,</w:t>
      </w:r>
    </w:p>
    <w:p w:rsidR="00753B70" w:rsidRPr="00133871" w:rsidRDefault="00753B70" w:rsidP="00AD5E39">
      <w:pPr>
        <w:numPr>
          <w:ilvl w:val="1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zastępcę,</w:t>
      </w:r>
    </w:p>
    <w:p w:rsidR="00753B70" w:rsidRPr="00133871" w:rsidRDefault="00753B70" w:rsidP="00AD5E39">
      <w:pPr>
        <w:numPr>
          <w:ilvl w:val="1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sekretarza,</w:t>
      </w:r>
    </w:p>
    <w:p w:rsidR="00753B70" w:rsidRPr="00133871" w:rsidRDefault="00753B70" w:rsidP="00AD5E39">
      <w:pPr>
        <w:numPr>
          <w:ilvl w:val="1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skarbnika,</w:t>
      </w:r>
    </w:p>
    <w:p w:rsidR="00753B70" w:rsidRPr="00133871" w:rsidRDefault="00753B70" w:rsidP="00AD5E39">
      <w:pPr>
        <w:numPr>
          <w:ilvl w:val="1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koordynatorów odpowiedzialnych za prowadzenie poszczególnych sekcji.</w:t>
      </w:r>
    </w:p>
    <w:p w:rsidR="00753B70" w:rsidRPr="00C765FA" w:rsidRDefault="00753B70" w:rsidP="00AD5E39">
      <w:pPr>
        <w:pStyle w:val="Tekstpodstawowy3"/>
        <w:numPr>
          <w:ilvl w:val="0"/>
          <w:numId w:val="89"/>
        </w:numPr>
        <w:suppressAutoHyphens w:val="0"/>
        <w:spacing w:after="0"/>
        <w:jc w:val="both"/>
        <w:rPr>
          <w:sz w:val="28"/>
          <w:szCs w:val="28"/>
        </w:rPr>
      </w:pPr>
      <w:r w:rsidRPr="00C765FA">
        <w:rPr>
          <w:sz w:val="28"/>
          <w:szCs w:val="28"/>
        </w:rPr>
        <w:t>Wymienionych stanowisk nie wolno ze sobą łączyć, z wyjątkiem funkcji Koordynatora.</w:t>
      </w:r>
    </w:p>
    <w:p w:rsidR="00753B70" w:rsidRPr="00133871" w:rsidRDefault="00753B70" w:rsidP="00AD5E39">
      <w:pPr>
        <w:numPr>
          <w:ilvl w:val="0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Rada Samorządu może powołać sekcję odpowiedzialne za organizację działań związanych z jej działalnością. Mogą to być:</w:t>
      </w:r>
    </w:p>
    <w:p w:rsidR="00753B70" w:rsidRPr="00133871" w:rsidRDefault="00753B70" w:rsidP="00AD5E39">
      <w:pPr>
        <w:numPr>
          <w:ilvl w:val="1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sekcja porządkowa,</w:t>
      </w:r>
    </w:p>
    <w:p w:rsidR="00753B70" w:rsidRPr="00133871" w:rsidRDefault="00753B70" w:rsidP="00AD5E39">
      <w:pPr>
        <w:numPr>
          <w:ilvl w:val="1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sekcja kulturalno – rozrywkowa,</w:t>
      </w:r>
    </w:p>
    <w:p w:rsidR="00753B70" w:rsidRDefault="00753B70" w:rsidP="00AD5E39">
      <w:pPr>
        <w:numPr>
          <w:ilvl w:val="1"/>
          <w:numId w:val="89"/>
        </w:numPr>
        <w:suppressAutoHyphens w:val="0"/>
        <w:jc w:val="both"/>
        <w:rPr>
          <w:sz w:val="28"/>
          <w:szCs w:val="28"/>
        </w:rPr>
      </w:pPr>
      <w:r w:rsidRPr="00133871">
        <w:rPr>
          <w:sz w:val="28"/>
          <w:szCs w:val="28"/>
        </w:rPr>
        <w:t>sekcja rekreacyjno - sportowa,</w:t>
      </w:r>
    </w:p>
    <w:p w:rsidR="00753B70" w:rsidRPr="00133871" w:rsidRDefault="00753B70" w:rsidP="00AD5E39">
      <w:pPr>
        <w:numPr>
          <w:ilvl w:val="1"/>
          <w:numId w:val="8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sekcja charytatywna</w:t>
      </w:r>
    </w:p>
    <w:p w:rsidR="00753B70" w:rsidRPr="00A611AB" w:rsidRDefault="00753B70" w:rsidP="00AD5E39">
      <w:pPr>
        <w:numPr>
          <w:ilvl w:val="1"/>
          <w:numId w:val="89"/>
        </w:numPr>
        <w:suppressAutoHyphens w:val="0"/>
        <w:jc w:val="both"/>
        <w:rPr>
          <w:i/>
          <w:iCs/>
          <w:sz w:val="28"/>
          <w:szCs w:val="28"/>
        </w:rPr>
      </w:pPr>
      <w:r w:rsidRPr="00133871">
        <w:rPr>
          <w:sz w:val="28"/>
          <w:szCs w:val="28"/>
        </w:rPr>
        <w:t>inne sekcja w miarę potrzeb</w:t>
      </w:r>
      <w:r w:rsidRPr="00A611AB">
        <w:rPr>
          <w:i/>
          <w:iCs/>
          <w:sz w:val="28"/>
          <w:szCs w:val="28"/>
        </w:rPr>
        <w:t>.</w:t>
      </w:r>
    </w:p>
    <w:p w:rsidR="00753B70" w:rsidRPr="00736ABD" w:rsidRDefault="00753B70" w:rsidP="00AD5E39">
      <w:pPr>
        <w:numPr>
          <w:ilvl w:val="0"/>
          <w:numId w:val="89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Zebrania Rady Samorządu odbywają się w miarę potrzeb i na wniosek jednego z członków Rady, bądź też na wniosek opiekuna Samorządu.</w:t>
      </w:r>
    </w:p>
    <w:p w:rsidR="00753B70" w:rsidRPr="00736ABD" w:rsidRDefault="00753B70" w:rsidP="00AD5E39">
      <w:pPr>
        <w:numPr>
          <w:ilvl w:val="0"/>
          <w:numId w:val="89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Z posiedzenia Rady Samorządu Wychowanków sporządza się protokół.</w:t>
      </w:r>
    </w:p>
    <w:p w:rsidR="00753B70" w:rsidRPr="00736ABD" w:rsidRDefault="00753B70" w:rsidP="00AD5E39">
      <w:pPr>
        <w:numPr>
          <w:ilvl w:val="0"/>
          <w:numId w:val="89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Decyzje zapadają bezwzględną większością głosów, po sprawdzeniu czy w głosowaniu bierze udział co najmniej połowa składu Rady Samorządu Wychowanków.</w:t>
      </w:r>
    </w:p>
    <w:p w:rsidR="00753B70" w:rsidRPr="00736ABD" w:rsidRDefault="00753B70" w:rsidP="00AD5E39">
      <w:pPr>
        <w:numPr>
          <w:ilvl w:val="0"/>
          <w:numId w:val="8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6ABD">
        <w:rPr>
          <w:sz w:val="28"/>
          <w:szCs w:val="28"/>
        </w:rPr>
        <w:t xml:space="preserve">Mandat członka Rady Samorządu wygasa na skutek: </w:t>
      </w:r>
    </w:p>
    <w:p w:rsidR="00753B70" w:rsidRPr="00736ABD" w:rsidRDefault="00753B70" w:rsidP="00753B70">
      <w:pPr>
        <w:ind w:left="720"/>
        <w:jc w:val="both"/>
        <w:rPr>
          <w:snapToGrid w:val="0"/>
          <w:sz w:val="28"/>
          <w:szCs w:val="28"/>
        </w:rPr>
      </w:pPr>
      <w:r w:rsidRPr="00736ABD">
        <w:rPr>
          <w:snapToGrid w:val="0"/>
          <w:sz w:val="28"/>
          <w:szCs w:val="28"/>
        </w:rPr>
        <w:t>a) rezygnacji,</w:t>
      </w:r>
    </w:p>
    <w:p w:rsidR="00753B70" w:rsidRPr="00736ABD" w:rsidRDefault="00753B70" w:rsidP="00753B70">
      <w:pPr>
        <w:ind w:left="72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b) odwołania,</w:t>
      </w:r>
    </w:p>
    <w:p w:rsidR="00753B70" w:rsidRPr="00736ABD" w:rsidRDefault="00753B70" w:rsidP="00AD5E39">
      <w:pPr>
        <w:numPr>
          <w:ilvl w:val="1"/>
          <w:numId w:val="88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z końcem kadencji,</w:t>
      </w:r>
    </w:p>
    <w:p w:rsidR="00753B70" w:rsidRDefault="00753B70" w:rsidP="00AD5E39">
      <w:pPr>
        <w:numPr>
          <w:ilvl w:val="1"/>
          <w:numId w:val="88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 xml:space="preserve">w wyniku </w:t>
      </w:r>
      <w:r>
        <w:rPr>
          <w:sz w:val="28"/>
          <w:szCs w:val="28"/>
        </w:rPr>
        <w:t>zakończenia pobytu w internacie.</w:t>
      </w:r>
    </w:p>
    <w:p w:rsidR="00753B70" w:rsidRPr="00736ABD" w:rsidRDefault="00753B70" w:rsidP="00753B70">
      <w:pPr>
        <w:ind w:left="720"/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8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Zasady rezygnacji lub odwołania określa Regulamin Samorządu Wychowanków </w:t>
      </w:r>
    </w:p>
    <w:p w:rsidR="00753B70" w:rsidRDefault="00753B70" w:rsidP="00AD5E39">
      <w:pPr>
        <w:numPr>
          <w:ilvl w:val="0"/>
          <w:numId w:val="89"/>
        </w:numPr>
        <w:suppressAutoHyphens w:val="0"/>
        <w:jc w:val="both"/>
        <w:rPr>
          <w:sz w:val="28"/>
          <w:szCs w:val="28"/>
        </w:rPr>
      </w:pPr>
      <w:r w:rsidRPr="00736ABD">
        <w:rPr>
          <w:sz w:val="28"/>
          <w:szCs w:val="28"/>
        </w:rPr>
        <w:t>Kadencja Rady Samorządu trwa jeden rok szkolny.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A2189B" w:rsidRDefault="00A2189B" w:rsidP="00753B70">
      <w:pPr>
        <w:jc w:val="both"/>
        <w:rPr>
          <w:sz w:val="28"/>
          <w:szCs w:val="28"/>
        </w:rPr>
      </w:pPr>
    </w:p>
    <w:p w:rsidR="00A2189B" w:rsidRPr="00736ABD" w:rsidRDefault="00A2189B" w:rsidP="00753B70">
      <w:pPr>
        <w:jc w:val="both"/>
        <w:rPr>
          <w:sz w:val="28"/>
          <w:szCs w:val="28"/>
        </w:rPr>
      </w:pP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753B70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13.</w:t>
      </w:r>
    </w:p>
    <w:p w:rsidR="00753B70" w:rsidRDefault="00753B70" w:rsidP="00753B70">
      <w:pPr>
        <w:ind w:left="708"/>
        <w:jc w:val="center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Wychowanków ma prawo reprezentować społeczność internatu we wszelkich sprawach dotyczących bezpośrednio wychowanków internatu.</w:t>
      </w:r>
    </w:p>
    <w:p w:rsidR="00753B70" w:rsidRDefault="00753B70" w:rsidP="00753B70">
      <w:pPr>
        <w:ind w:left="360"/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może przedstawiać Radzie Pedagogicznej Internatu oraz Dyrektorowi wnioski i opinie we wszystkich sprawach internatu.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ma prawo do swobodnego wyrażania myśli                            i przekonań, jeśli nie narusza to dobra innych osób.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ma prawo zgłaszać wychowanków do wyróżnień i na-gród oraz wnioskować do Dyrektora w sprawach kar dla wychowanków za nieprzestrzeganie regulaminu internatu.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ma prawo do zgłaszania Dyrekcji wszelkich nieprawidłowości w funkcjonowaniu internatu.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ma prawo wyboru nauczyciela pełniącego rolę opiekuna samorządu.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ma prawo organizowania działalności kulturalnej, oświatowej, sportowej, rozrywkowej, charytatywnej itp. zgodnie                          z własnymi potrzebami i możliwościami organizacyjnymi,                             w porozumieniu     z dyrektorem internatu. W szczególności może być to: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1) podejmowanie działań związanych z ochroną środowiska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2) wydawanie i kolportaż gazetki,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3) organizacja apeli, zabaw, dyskotek, imprez, konkursów, wycieczek itp.,</w:t>
      </w:r>
    </w:p>
    <w:p w:rsidR="00753B70" w:rsidRDefault="00753B70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4) organizacja turnieji sportowych</w:t>
      </w:r>
    </w:p>
    <w:p w:rsidR="00753B70" w:rsidRPr="004E6BA5" w:rsidRDefault="00753B70" w:rsidP="004E6BA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5) organizacja prac pozwalających uzyskać fundusze na wspólne cele tj. zbiórki pieniędzy, aukcje, pozyskiwanie </w:t>
      </w:r>
      <w:r w:rsidR="004E6BA5">
        <w:rPr>
          <w:sz w:val="28"/>
          <w:szCs w:val="28"/>
        </w:rPr>
        <w:t>sponsorów, wystawy, loterie itp.</w:t>
      </w:r>
    </w:p>
    <w:p w:rsidR="00753B70" w:rsidRDefault="00753B70" w:rsidP="00753B70">
      <w:pPr>
        <w:ind w:left="720"/>
        <w:rPr>
          <w:rFonts w:ascii="Bookman Old Style" w:hAnsi="Bookman Old Style" w:cs="Bookman Old Style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14.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członek Samorządu Wychowanków ma obowiązek przestrzegania Regulaminu Internatu. </w:t>
      </w:r>
    </w:p>
    <w:p w:rsidR="00753B70" w:rsidRDefault="00753B70" w:rsidP="00753B70">
      <w:pPr>
        <w:ind w:left="360"/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Samorząd Wychowanków ma obowiązek otoczyć opieką młodszych kolegów, służyć im pomocą w miarę własnych możliwości. 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Każdy członek Samorządu Wychowanków ma obowiązek zapobiegać wszelkim przejawom wandalizmu, łamania regulaminu internatu                i niewłaściwego zachowywania się swoich kolegów. </w:t>
      </w:r>
    </w:p>
    <w:p w:rsidR="00753B70" w:rsidRDefault="00753B70" w:rsidP="00753B70">
      <w:pPr>
        <w:ind w:left="360"/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Każdy członek Samorządu Wychowanków ma obowiązek dbać o dobre imię internatu.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członek Rady Samorządu ma obowiązek angażować                    wychowanków do wykonania niezbędnych prac na rzecz internatu. 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Rada Samorządu Wychowanków ma obowiązek wykonywania poleceń Dyrekcji i Rady Pedagogicznej dotyczących samorządu.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753B70">
      <w:pPr>
        <w:jc w:val="both"/>
        <w:rPr>
          <w:rFonts w:ascii="Bookman Old Style" w:hAnsi="Bookman Old Style" w:cs="Bookman Old Style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15.</w:t>
      </w:r>
    </w:p>
    <w:p w:rsidR="00753B70" w:rsidRDefault="00753B70" w:rsidP="00753B70">
      <w:pPr>
        <w:ind w:left="360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Opiekun Samorządu czuwa nad całokształtem prac Samorządu, uczestniczy w spotkaniach Rady Samorządu Wychowanków.</w:t>
      </w:r>
    </w:p>
    <w:p w:rsidR="00753B70" w:rsidRDefault="00753B70" w:rsidP="00753B70">
      <w:pPr>
        <w:jc w:val="both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9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Opiekun Samorządu może pośredniczyć w rozstrzyganiu konfliktów między wychowankami, może pełnić rolę mediatora w ewentualnych konfliktach między wychowankami a wychowawcami.</w:t>
      </w:r>
    </w:p>
    <w:p w:rsidR="00753B70" w:rsidRDefault="00753B70" w:rsidP="00753B70">
      <w:pPr>
        <w:ind w:left="360"/>
        <w:jc w:val="center"/>
        <w:rPr>
          <w:rFonts w:ascii="Bookman Old Style" w:hAnsi="Bookman Old Style" w:cs="Bookman Old Style"/>
          <w:b/>
          <w:bCs/>
        </w:rPr>
      </w:pPr>
    </w:p>
    <w:p w:rsidR="00753B70" w:rsidRDefault="00753B70" w:rsidP="00753B70">
      <w:pPr>
        <w:ind w:left="360"/>
        <w:jc w:val="both"/>
        <w:rPr>
          <w:rFonts w:ascii="Bookman Old Style" w:hAnsi="Bookman Old Style" w:cs="Bookman Old Style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16.</w:t>
      </w:r>
    </w:p>
    <w:p w:rsidR="00753B70" w:rsidRDefault="00753B70" w:rsidP="00753B70">
      <w:pPr>
        <w:rPr>
          <w:rFonts w:ascii="Bookman Old Style" w:hAnsi="Bookman Old Style" w:cs="Bookman Old Style"/>
        </w:rPr>
      </w:pPr>
    </w:p>
    <w:p w:rsidR="00753B70" w:rsidRDefault="00094B68" w:rsidP="00AD5E39">
      <w:pPr>
        <w:numPr>
          <w:ilvl w:val="0"/>
          <w:numId w:val="9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Dyrekcja SOS</w:t>
      </w:r>
      <w:r w:rsidR="00753B70">
        <w:rPr>
          <w:sz w:val="28"/>
          <w:szCs w:val="28"/>
        </w:rPr>
        <w:t xml:space="preserve">W jak i wychowawcy powinni współpracować z Radą Samorządu Wychowanków oraz starać się wspierać ją w jej decyzjach  </w:t>
      </w:r>
    </w:p>
    <w:p w:rsidR="00753B70" w:rsidRDefault="00753B70" w:rsidP="00753B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 działaniach.</w:t>
      </w:r>
    </w:p>
    <w:p w:rsidR="00686CCD" w:rsidRPr="00A2189B" w:rsidRDefault="00094B68" w:rsidP="00753B70">
      <w:pPr>
        <w:numPr>
          <w:ilvl w:val="0"/>
          <w:numId w:val="9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Dyrekcja SOS</w:t>
      </w:r>
      <w:r w:rsidR="00753B70">
        <w:rPr>
          <w:sz w:val="28"/>
          <w:szCs w:val="28"/>
        </w:rPr>
        <w:t>W ma obowiązek, gdy stwierdzi, że decyzja Rady Samorządu Wychowanków jest niezgodna z prawem, uchylić ją powiadamiając Radę o tym na piśmie.</w:t>
      </w:r>
    </w:p>
    <w:p w:rsidR="003C739E" w:rsidRDefault="003C739E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color w:val="00FF00"/>
          <w:sz w:val="28"/>
          <w:szCs w:val="28"/>
        </w:rPr>
      </w:pPr>
    </w:p>
    <w:p w:rsidR="00753B70" w:rsidRPr="00C765FA" w:rsidRDefault="00753B70" w:rsidP="00AD5E39">
      <w:pPr>
        <w:pStyle w:val="Nagwek6"/>
        <w:numPr>
          <w:ilvl w:val="0"/>
          <w:numId w:val="104"/>
        </w:numPr>
        <w:suppressAutoHyphens w:val="0"/>
        <w:jc w:val="left"/>
        <w:rPr>
          <w:iCs/>
        </w:rPr>
      </w:pPr>
      <w:r w:rsidRPr="00C765FA">
        <w:rPr>
          <w:iCs/>
        </w:rPr>
        <w:t xml:space="preserve">ORGANIZACJA INTERNATU SOSW </w:t>
      </w:r>
    </w:p>
    <w:p w:rsidR="00753B70" w:rsidRPr="00736ABD" w:rsidRDefault="00753B70" w:rsidP="00753B70"/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17.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0"/>
          <w:numId w:val="6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Podstawę organizacji pracy Internatu stanowi zatwierdzony przez organ prowadzący projekt organizacji roku szkolnego opracowany przez dyrektora SOSW  z uwzględnieniem środków finansowych przyznanych placówce.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6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Praca Internatu polega na realizacji opracowanego i przyjętego przez Radę Pedagogiczną Internatu systemu zintegrowanych działań terapeutycznych, dydaktycznych, wychowawczych, rewalidacyjnych i opiekuńczych, ujętego  w planie pracy Internatu na dany rok szkolny, który stanowi podstawę do opracowywania planów pracy grup wychowawczych.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18.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0"/>
          <w:numId w:val="6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Internat jest placówką koedukacyjną zapewniającą wychowankom opiekę całodobową 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7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Op</w:t>
      </w:r>
      <w:r w:rsidR="004E6BA5">
        <w:rPr>
          <w:sz w:val="28"/>
          <w:szCs w:val="28"/>
        </w:rPr>
        <w:t>iekę dzienną w godzinach od 6.00 do 22.00</w:t>
      </w:r>
      <w:r>
        <w:rPr>
          <w:sz w:val="28"/>
          <w:szCs w:val="28"/>
        </w:rPr>
        <w:t xml:space="preserve"> sprawują wychowawcy pedagogiczni.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4E6BA5" w:rsidP="00AD5E39">
      <w:pPr>
        <w:numPr>
          <w:ilvl w:val="0"/>
          <w:numId w:val="7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Opiekę w godzinach od 22.00 do 6.00</w:t>
      </w:r>
      <w:r w:rsidR="00753B70">
        <w:rPr>
          <w:sz w:val="28"/>
          <w:szCs w:val="28"/>
        </w:rPr>
        <w:t xml:space="preserve"> sprawują pracownicy pedagogiczni oraz pracownicy obsługi.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7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Organizacja pracy Internatu jest skorelowana bezpośrednio z organizacją pracy pl</w:t>
      </w:r>
      <w:r w:rsidR="00094B68">
        <w:rPr>
          <w:sz w:val="28"/>
          <w:szCs w:val="28"/>
        </w:rPr>
        <w:t>acówek wchodzących w skład SOS</w:t>
      </w:r>
      <w:r>
        <w:rPr>
          <w:sz w:val="28"/>
          <w:szCs w:val="28"/>
        </w:rPr>
        <w:t>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19.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0"/>
          <w:numId w:val="73"/>
        </w:numPr>
        <w:suppressAutoHyphens w:val="0"/>
        <w:rPr>
          <w:sz w:val="28"/>
          <w:szCs w:val="28"/>
        </w:rPr>
      </w:pPr>
      <w:r w:rsidRPr="00D47ACB">
        <w:rPr>
          <w:sz w:val="28"/>
          <w:szCs w:val="28"/>
        </w:rPr>
        <w:t>Podstawową formą pracy Internatu są zajęcia wychowawczo - opiekuńcze prowadzone pod kierunkiem pracowników pedagogicznych.</w:t>
      </w:r>
    </w:p>
    <w:p w:rsidR="00753B70" w:rsidRPr="00D47ACB" w:rsidRDefault="00753B70" w:rsidP="00753B70">
      <w:pPr>
        <w:rPr>
          <w:sz w:val="28"/>
          <w:szCs w:val="28"/>
        </w:rPr>
      </w:pPr>
    </w:p>
    <w:p w:rsidR="00753B70" w:rsidRPr="00D47ACB" w:rsidRDefault="00753B70" w:rsidP="00AD5E39">
      <w:pPr>
        <w:numPr>
          <w:ilvl w:val="0"/>
          <w:numId w:val="73"/>
        </w:numPr>
        <w:suppressAutoHyphens w:val="0"/>
        <w:rPr>
          <w:i/>
          <w:iCs/>
          <w:sz w:val="28"/>
          <w:szCs w:val="28"/>
        </w:rPr>
      </w:pPr>
      <w:r>
        <w:rPr>
          <w:sz w:val="28"/>
          <w:szCs w:val="28"/>
        </w:rPr>
        <w:t>W miarę posiadanych środków finansowych Internat może zorganizować dodatkowe zajęcia wspomagające uzdolnienia wychowanków lub korygujące istniejące zaburzenia psychofizyczne.</w:t>
      </w:r>
    </w:p>
    <w:p w:rsidR="00753B70" w:rsidRPr="00D26F98" w:rsidRDefault="00753B70" w:rsidP="00753B70">
      <w:pPr>
        <w:rPr>
          <w:i/>
          <w:iCs/>
          <w:sz w:val="28"/>
          <w:szCs w:val="28"/>
        </w:rPr>
      </w:pPr>
    </w:p>
    <w:p w:rsidR="00753B70" w:rsidRDefault="00753B70" w:rsidP="00AD5E39">
      <w:pPr>
        <w:numPr>
          <w:ilvl w:val="0"/>
          <w:numId w:val="7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 miarę posiadanych środków finansowych Internat może zorganizować     dodatkowe zajęcia wspomagające uzdolnienia wychowanków lub korygujące     istniejące zaburzenia psychofizyczne.</w:t>
      </w:r>
    </w:p>
    <w:p w:rsidR="00753B70" w:rsidRPr="00D47ACB" w:rsidRDefault="00753B70" w:rsidP="00753B70">
      <w:pPr>
        <w:rPr>
          <w:sz w:val="28"/>
          <w:szCs w:val="28"/>
        </w:rPr>
      </w:pPr>
    </w:p>
    <w:p w:rsidR="00753B70" w:rsidRPr="00D47ACB" w:rsidRDefault="00753B70" w:rsidP="00AD5E39">
      <w:pPr>
        <w:numPr>
          <w:ilvl w:val="0"/>
          <w:numId w:val="74"/>
        </w:numPr>
        <w:suppressAutoHyphens w:val="0"/>
        <w:rPr>
          <w:sz w:val="28"/>
          <w:szCs w:val="28"/>
        </w:rPr>
      </w:pPr>
      <w:r w:rsidRPr="00D47ACB">
        <w:rPr>
          <w:sz w:val="28"/>
          <w:szCs w:val="28"/>
        </w:rPr>
        <w:t>W internacie mogą być prowadzone dodatkowe zajęcia prowadzone przez pracowników pedagogicznych, które odpowiadają zainteresowaniom i potrzebom wychowanków.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20.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0"/>
          <w:numId w:val="75"/>
        </w:numPr>
        <w:suppressAutoHyphens w:val="0"/>
        <w:rPr>
          <w:sz w:val="28"/>
          <w:szCs w:val="28"/>
        </w:rPr>
      </w:pPr>
      <w:r w:rsidRPr="00D47ACB">
        <w:rPr>
          <w:sz w:val="28"/>
          <w:szCs w:val="28"/>
        </w:rPr>
        <w:t>Podstawową jednostką organizacyjną Internatu jest grupa wychowawcza.</w:t>
      </w:r>
    </w:p>
    <w:p w:rsidR="00753B70" w:rsidRPr="00D47ACB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7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Liczba wychowanków w grupie wychowawczej jest zgodna z aktualnymi przepisami oświatowymi.</w:t>
      </w:r>
    </w:p>
    <w:p w:rsidR="00753B70" w:rsidRPr="00D47ACB" w:rsidRDefault="00753B70" w:rsidP="00753B70">
      <w:pPr>
        <w:rPr>
          <w:sz w:val="28"/>
          <w:szCs w:val="28"/>
        </w:rPr>
      </w:pPr>
    </w:p>
    <w:p w:rsidR="00753B70" w:rsidRPr="00D47ACB" w:rsidRDefault="00753B70" w:rsidP="00AD5E39">
      <w:pPr>
        <w:numPr>
          <w:ilvl w:val="0"/>
          <w:numId w:val="77"/>
        </w:numPr>
        <w:suppressAutoHyphens w:val="0"/>
        <w:rPr>
          <w:sz w:val="28"/>
          <w:szCs w:val="28"/>
        </w:rPr>
      </w:pPr>
      <w:r w:rsidRPr="00D47ACB">
        <w:rPr>
          <w:sz w:val="28"/>
          <w:szCs w:val="28"/>
        </w:rPr>
        <w:t>Przydziału wychowanków do poszczególnych grup wychowawczych dokonuje dyrektor lub wicedyrektor Ośrodka w porozumieniu z Radą Pedagogiczną lub Zespołem Wychowawczym Internatu, uwzględniają stan psychofizyczny, w tym dojrzałość społeczną wychowanka.</w:t>
      </w:r>
    </w:p>
    <w:p w:rsidR="00753B70" w:rsidRDefault="00753B70" w:rsidP="00867E18">
      <w:pPr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21.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0"/>
          <w:numId w:val="7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Dyrektor lub wicedyrektor Ośrodka powierza każdą grupę wychowawczą opiece wychowawczej pracownikom pedagogicznym, zwanym dalej wychowawcami.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7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Dla zapewnienia ciągłości pracy wychowawczej i jej skuteczności, w miarę możliwości organizacyjnych wychowawca prowadzi swoją grupę wychowawczą przez cały okres przebywania wychowanków w Internacie.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22.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Internat posiada odpowiednie warunki lokalowe zapewniające realizację celów statutowych, a mianowicie:</w:t>
      </w:r>
    </w:p>
    <w:p w:rsidR="00753B70" w:rsidRDefault="00753B70" w:rsidP="004118E2">
      <w:pPr>
        <w:suppressAutoHyphens w:val="0"/>
        <w:ind w:left="300"/>
        <w:rPr>
          <w:sz w:val="28"/>
          <w:szCs w:val="28"/>
        </w:rPr>
      </w:pPr>
      <w:r>
        <w:rPr>
          <w:sz w:val="28"/>
          <w:szCs w:val="28"/>
        </w:rPr>
        <w:t>pomieszczenia mieszkalne,</w:t>
      </w:r>
    </w:p>
    <w:p w:rsidR="00753B70" w:rsidRDefault="00753B70" w:rsidP="00AD5E39">
      <w:pPr>
        <w:numPr>
          <w:ilvl w:val="0"/>
          <w:numId w:val="9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pomieszczenia do nauki i zabawy,</w:t>
      </w:r>
    </w:p>
    <w:p w:rsidR="00753B70" w:rsidRDefault="00753B70" w:rsidP="00AD5E39">
      <w:pPr>
        <w:numPr>
          <w:ilvl w:val="0"/>
          <w:numId w:val="9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pomieszczenia rewalidacyjno - terapeutyczne z niezbędnym wyposażeniem,</w:t>
      </w:r>
    </w:p>
    <w:p w:rsidR="00753B70" w:rsidRDefault="00753B70" w:rsidP="00AD5E39">
      <w:pPr>
        <w:numPr>
          <w:ilvl w:val="0"/>
          <w:numId w:val="9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jadalnię </w:t>
      </w:r>
    </w:p>
    <w:p w:rsidR="00753B70" w:rsidRDefault="00753B70" w:rsidP="00AD5E39">
      <w:pPr>
        <w:numPr>
          <w:ilvl w:val="0"/>
          <w:numId w:val="9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pomieszczenia administracyjne,</w:t>
      </w:r>
    </w:p>
    <w:p w:rsidR="00753B70" w:rsidRDefault="00753B70" w:rsidP="00AD5E39">
      <w:pPr>
        <w:numPr>
          <w:ilvl w:val="0"/>
          <w:numId w:val="9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pomieszczenia g</w:t>
      </w:r>
      <w:r w:rsidR="004E6BA5">
        <w:rPr>
          <w:sz w:val="28"/>
          <w:szCs w:val="28"/>
        </w:rPr>
        <w:t>ospodarcze (</w:t>
      </w:r>
      <w:r>
        <w:rPr>
          <w:sz w:val="28"/>
          <w:szCs w:val="28"/>
        </w:rPr>
        <w:t>pralnia, szw</w:t>
      </w:r>
      <w:r w:rsidR="004E6BA5">
        <w:rPr>
          <w:sz w:val="28"/>
          <w:szCs w:val="28"/>
        </w:rPr>
        <w:t>alnia, magazyny, warsztaty itp.)</w:t>
      </w:r>
    </w:p>
    <w:p w:rsidR="00753B70" w:rsidRDefault="00753B70" w:rsidP="00AD5E39">
      <w:pPr>
        <w:numPr>
          <w:ilvl w:val="0"/>
          <w:numId w:val="9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pomieszczenia sanitarno - higieniczne.</w:t>
      </w:r>
    </w:p>
    <w:p w:rsidR="00753B70" w:rsidRDefault="00753B70" w:rsidP="00AD5E39">
      <w:pPr>
        <w:numPr>
          <w:ilvl w:val="0"/>
          <w:numId w:val="9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inne pomieszczenia adaptowane w miarę pojawiających się potrzeb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23.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Na terenie Internatu mogą działać organizacje młodzieżowe i stowarzyszenia, których cele statutowe i prowadzona działalność jest zbieżna z celami                    </w:t>
      </w:r>
      <w:r w:rsidR="00094B68">
        <w:rPr>
          <w:sz w:val="28"/>
          <w:szCs w:val="28"/>
        </w:rPr>
        <w:t xml:space="preserve">   i zadaniami statutowymi SOS</w:t>
      </w:r>
      <w:r>
        <w:rPr>
          <w:sz w:val="28"/>
          <w:szCs w:val="28"/>
        </w:rPr>
        <w:t>W, wzbogacając jego statutowo przewidziane formy pracy.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Zgodę na podjęcie dzia</w:t>
      </w:r>
      <w:r w:rsidR="00094B68">
        <w:rPr>
          <w:sz w:val="28"/>
          <w:szCs w:val="28"/>
        </w:rPr>
        <w:t>łalności udziela dyrektor SOS</w:t>
      </w:r>
      <w:r>
        <w:rPr>
          <w:sz w:val="28"/>
          <w:szCs w:val="28"/>
        </w:rPr>
        <w:t>W po uzyskaniu pozytywnej opinii Rady Pedagogicznej Internatu</w:t>
      </w:r>
      <w:r w:rsidR="00094B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Zakres działalności i stowarzyszeń winien być uprzednio uzgodniony na piśmie z dyrektorem Ośrodka</w:t>
      </w:r>
      <w:r w:rsidR="00094B68">
        <w:rPr>
          <w:sz w:val="28"/>
          <w:szCs w:val="28"/>
        </w:rPr>
        <w:t>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Pr="006A23AE" w:rsidRDefault="00753B70" w:rsidP="00753B70">
      <w:pPr>
        <w:rPr>
          <w:sz w:val="28"/>
          <w:szCs w:val="28"/>
        </w:rPr>
      </w:pPr>
    </w:p>
    <w:p w:rsidR="00753B70" w:rsidRPr="00C765FA" w:rsidRDefault="00753B70" w:rsidP="00AD5E39">
      <w:pPr>
        <w:pStyle w:val="Nagwek6"/>
        <w:numPr>
          <w:ilvl w:val="0"/>
          <w:numId w:val="104"/>
        </w:numPr>
        <w:suppressAutoHyphens w:val="0"/>
        <w:jc w:val="left"/>
        <w:rPr>
          <w:iCs/>
        </w:rPr>
      </w:pPr>
      <w:r w:rsidRPr="00C765FA">
        <w:rPr>
          <w:iCs/>
        </w:rPr>
        <w:t xml:space="preserve">WYCHOWANKOWIE INTERNATU SOSW </w:t>
      </w:r>
    </w:p>
    <w:p w:rsidR="00753B70" w:rsidRPr="006A23AE" w:rsidRDefault="00753B70" w:rsidP="00753B70">
      <w:pPr>
        <w:pStyle w:val="Nagwek6"/>
        <w:ind w:left="1020"/>
      </w:pPr>
    </w:p>
    <w:p w:rsidR="00753B70" w:rsidRPr="00094B68" w:rsidRDefault="00094B68" w:rsidP="00094B68">
      <w:pPr>
        <w:jc w:val="center"/>
        <w:rPr>
          <w:b/>
          <w:bCs/>
          <w:sz w:val="28"/>
          <w:szCs w:val="28"/>
        </w:rPr>
      </w:pPr>
      <w:r w:rsidRPr="00094B68">
        <w:rPr>
          <w:b/>
          <w:bCs/>
          <w:sz w:val="28"/>
          <w:szCs w:val="28"/>
        </w:rPr>
        <w:t>§ 24.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Pr="00A23A5B" w:rsidRDefault="00094B68" w:rsidP="00AD5E39">
      <w:pPr>
        <w:numPr>
          <w:ilvl w:val="0"/>
          <w:numId w:val="8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Do Internatu SOS</w:t>
      </w:r>
      <w:r w:rsidR="00753B70" w:rsidRPr="00A23A5B">
        <w:rPr>
          <w:sz w:val="28"/>
          <w:szCs w:val="28"/>
        </w:rPr>
        <w:t>W  mogą zostać przyjęte:</w:t>
      </w:r>
    </w:p>
    <w:p w:rsidR="00753B70" w:rsidRPr="00A23A5B" w:rsidRDefault="00753B70" w:rsidP="00AD5E39">
      <w:pPr>
        <w:numPr>
          <w:ilvl w:val="1"/>
          <w:numId w:val="93"/>
        </w:numPr>
        <w:suppressAutoHyphens w:val="0"/>
        <w:rPr>
          <w:sz w:val="28"/>
          <w:szCs w:val="28"/>
        </w:rPr>
      </w:pPr>
      <w:r w:rsidRPr="00A23A5B">
        <w:rPr>
          <w:sz w:val="28"/>
          <w:szCs w:val="28"/>
        </w:rPr>
        <w:t>osoby małoletnie – na proś</w:t>
      </w:r>
      <w:r w:rsidR="00094B68">
        <w:rPr>
          <w:sz w:val="28"/>
          <w:szCs w:val="28"/>
        </w:rPr>
        <w:t>bę rodziców (prawnych opiekunów)</w:t>
      </w:r>
      <w:r w:rsidRPr="00A23A5B">
        <w:rPr>
          <w:sz w:val="28"/>
          <w:szCs w:val="28"/>
        </w:rPr>
        <w:t>,</w:t>
      </w:r>
    </w:p>
    <w:p w:rsidR="00753B70" w:rsidRPr="00A23A5B" w:rsidRDefault="00753B70" w:rsidP="00AD5E39">
      <w:pPr>
        <w:numPr>
          <w:ilvl w:val="1"/>
          <w:numId w:val="93"/>
        </w:numPr>
        <w:suppressAutoHyphens w:val="0"/>
        <w:rPr>
          <w:sz w:val="28"/>
          <w:szCs w:val="28"/>
        </w:rPr>
      </w:pPr>
      <w:r w:rsidRPr="00A23A5B">
        <w:rPr>
          <w:sz w:val="28"/>
          <w:szCs w:val="28"/>
        </w:rPr>
        <w:t>osoby pełnoletnie – na własną prośbę,</w:t>
      </w:r>
    </w:p>
    <w:p w:rsidR="00753B70" w:rsidRPr="00A23A5B" w:rsidRDefault="00753B70" w:rsidP="00AD5E39">
      <w:pPr>
        <w:numPr>
          <w:ilvl w:val="1"/>
          <w:numId w:val="93"/>
        </w:numPr>
        <w:suppressAutoHyphens w:val="0"/>
        <w:rPr>
          <w:sz w:val="28"/>
          <w:szCs w:val="28"/>
        </w:rPr>
      </w:pPr>
      <w:r w:rsidRPr="00A23A5B">
        <w:rPr>
          <w:sz w:val="28"/>
          <w:szCs w:val="28"/>
        </w:rPr>
        <w:t xml:space="preserve">dzieci i młodzież posiadające skierowania starosty właściwego powiatu, </w:t>
      </w:r>
    </w:p>
    <w:p w:rsidR="00753B70" w:rsidRPr="00A23A5B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pStyle w:val="Tekstpodstawowy2"/>
        <w:numPr>
          <w:ilvl w:val="0"/>
          <w:numId w:val="80"/>
        </w:numPr>
        <w:tabs>
          <w:tab w:val="left" w:pos="360"/>
        </w:tabs>
        <w:suppressAutoHyphens w:val="0"/>
        <w:spacing w:after="0" w:line="240" w:lineRule="auto"/>
        <w:rPr>
          <w:sz w:val="28"/>
          <w:szCs w:val="28"/>
        </w:rPr>
      </w:pPr>
      <w:r w:rsidRPr="00C765FA">
        <w:rPr>
          <w:sz w:val="28"/>
          <w:szCs w:val="28"/>
        </w:rPr>
        <w:t xml:space="preserve">W szczególnie uzasadnionych przypadkach dopuszcza się przyjęcie dziecka      na własną prośbę. </w:t>
      </w:r>
    </w:p>
    <w:p w:rsidR="008C0141" w:rsidRPr="00C765FA" w:rsidRDefault="008C0141" w:rsidP="008C0141">
      <w:pPr>
        <w:pStyle w:val="Tekstpodstawowy2"/>
        <w:tabs>
          <w:tab w:val="left" w:pos="360"/>
        </w:tabs>
        <w:suppressAutoHyphens w:val="0"/>
        <w:spacing w:after="0" w:line="240" w:lineRule="auto"/>
        <w:ind w:left="283"/>
        <w:rPr>
          <w:sz w:val="28"/>
          <w:szCs w:val="28"/>
        </w:rPr>
      </w:pPr>
    </w:p>
    <w:p w:rsidR="008C0141" w:rsidRDefault="00753B70" w:rsidP="00AD5E39">
      <w:pPr>
        <w:pStyle w:val="Tekstpodstawowy2"/>
        <w:numPr>
          <w:ilvl w:val="0"/>
          <w:numId w:val="80"/>
        </w:numPr>
        <w:spacing w:line="240" w:lineRule="auto"/>
        <w:rPr>
          <w:sz w:val="28"/>
          <w:szCs w:val="28"/>
        </w:rPr>
      </w:pPr>
      <w:r w:rsidRPr="00C765FA">
        <w:rPr>
          <w:sz w:val="28"/>
          <w:szCs w:val="28"/>
        </w:rPr>
        <w:t>Ciąża małoletniej nie może być przyczyn</w:t>
      </w:r>
      <w:r w:rsidR="008C0141">
        <w:rPr>
          <w:sz w:val="28"/>
          <w:szCs w:val="28"/>
        </w:rPr>
        <w:t xml:space="preserve">ą odmowy przyjęcia do Internat </w:t>
      </w:r>
    </w:p>
    <w:p w:rsidR="00753B70" w:rsidRPr="008C0141" w:rsidRDefault="00094B68" w:rsidP="008C0141">
      <w:pPr>
        <w:pStyle w:val="Tekstpodstawowy2"/>
        <w:spacing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SOS</w:t>
      </w:r>
      <w:r w:rsidR="00753B70" w:rsidRPr="008C0141">
        <w:rPr>
          <w:sz w:val="28"/>
          <w:szCs w:val="28"/>
        </w:rPr>
        <w:t xml:space="preserve">W </w:t>
      </w:r>
    </w:p>
    <w:p w:rsidR="00753B70" w:rsidRPr="00A23A5B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25.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644A73" w:rsidP="00753B70">
      <w:pPr>
        <w:rPr>
          <w:sz w:val="28"/>
          <w:szCs w:val="28"/>
        </w:rPr>
      </w:pPr>
      <w:r>
        <w:rPr>
          <w:sz w:val="28"/>
          <w:szCs w:val="28"/>
        </w:rPr>
        <w:t>1. Podanie (skierowanie)</w:t>
      </w:r>
      <w:r w:rsidR="00753B70">
        <w:rPr>
          <w:sz w:val="28"/>
          <w:szCs w:val="28"/>
        </w:rPr>
        <w:t>o przyjęcie do internatu powinno zawierać:</w:t>
      </w:r>
    </w:p>
    <w:p w:rsidR="00753B70" w:rsidRDefault="00753B70" w:rsidP="00AD5E39">
      <w:pPr>
        <w:numPr>
          <w:ilvl w:val="1"/>
          <w:numId w:val="9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orzeczenie poradni psychologiczno - pedagogicznej zawierające: określenie rodzaju i stopnia niepełnosprawności, wskazania co do indywidualnego programu pracy z dzieckiem</w:t>
      </w:r>
    </w:p>
    <w:p w:rsidR="00753B70" w:rsidRDefault="00753B70" w:rsidP="00AD5E39">
      <w:pPr>
        <w:numPr>
          <w:ilvl w:val="1"/>
          <w:numId w:val="9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odpis aktu urodzenia z potwierdzonym na odwrocie adresem stałego miejsca zamieszkania dziecka, a w przypadku sierot lub półsierot odpisy aktów zgonu rodzica lub rodziców,</w:t>
      </w:r>
    </w:p>
    <w:p w:rsidR="00753B70" w:rsidRDefault="00753B70" w:rsidP="00AD5E39">
      <w:pPr>
        <w:numPr>
          <w:ilvl w:val="1"/>
          <w:numId w:val="9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zaświadczenie o realizacji obowiązku szkolnego dla wychowanków nie będącymi uczniami szkół wchodzących w skład Ośrodka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26.</w:t>
      </w:r>
    </w:p>
    <w:p w:rsidR="00753B70" w:rsidRDefault="00753B70" w:rsidP="00753B70">
      <w:pPr>
        <w:jc w:val="center"/>
        <w:rPr>
          <w:sz w:val="28"/>
          <w:szCs w:val="28"/>
        </w:rPr>
      </w:pPr>
    </w:p>
    <w:p w:rsidR="00753B70" w:rsidRDefault="00753B70" w:rsidP="00753B70">
      <w:pPr>
        <w:pStyle w:val="Tekstpodstawowy"/>
        <w:tabs>
          <w:tab w:val="left" w:pos="360"/>
        </w:tabs>
        <w:ind w:left="360" w:hanging="360"/>
      </w:pPr>
      <w:r>
        <w:t>1. W szczególnych przypadkach, za zgodą organu prowadzącego, dyrekc</w:t>
      </w:r>
      <w:r w:rsidR="00644A73">
        <w:t>ja           SOS</w:t>
      </w:r>
      <w:r>
        <w:t>W może przyjąć na prośbę Sądu dziecko pozbawione opieki.</w:t>
      </w:r>
    </w:p>
    <w:p w:rsidR="00753B70" w:rsidRDefault="00753B70" w:rsidP="00753B70"/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27.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Pr="00644A73" w:rsidRDefault="00753B70" w:rsidP="00644A73">
      <w:pPr>
        <w:rPr>
          <w:sz w:val="28"/>
          <w:szCs w:val="28"/>
        </w:rPr>
      </w:pPr>
      <w:r>
        <w:rPr>
          <w:sz w:val="28"/>
          <w:szCs w:val="28"/>
        </w:rPr>
        <w:t xml:space="preserve">    1. Do Internatu nie p</w:t>
      </w:r>
      <w:r w:rsidR="00644A73">
        <w:rPr>
          <w:sz w:val="28"/>
          <w:szCs w:val="28"/>
        </w:rPr>
        <w:t xml:space="preserve">rzyjmuje się dzieci i młodzieży </w:t>
      </w:r>
      <w:r>
        <w:rPr>
          <w:sz w:val="28"/>
          <w:szCs w:val="28"/>
        </w:rPr>
        <w:t xml:space="preserve">chorych fizycznie lub </w:t>
      </w:r>
      <w:r w:rsidR="00644A7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psychicznie wymagających stałego lec</w:t>
      </w:r>
      <w:r w:rsidR="00E87BE3">
        <w:rPr>
          <w:sz w:val="28"/>
          <w:szCs w:val="28"/>
        </w:rPr>
        <w:t>zenia lub indywidualnej opieki.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28.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0"/>
          <w:numId w:val="8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Pobyt wychowanka w Internacie ustaje z następujących powodów:</w:t>
      </w:r>
    </w:p>
    <w:p w:rsidR="00753B70" w:rsidRDefault="00753B70" w:rsidP="00AD5E39">
      <w:pPr>
        <w:numPr>
          <w:ilvl w:val="0"/>
          <w:numId w:val="102"/>
        </w:numPr>
        <w:suppressAutoHyphens w:val="0"/>
        <w:ind w:hanging="76"/>
        <w:rPr>
          <w:sz w:val="28"/>
          <w:szCs w:val="28"/>
        </w:rPr>
      </w:pPr>
      <w:r>
        <w:rPr>
          <w:sz w:val="28"/>
          <w:szCs w:val="28"/>
        </w:rPr>
        <w:t>ustąpienia przyczyn umieszczenia wychowanka w Internacie,</w:t>
      </w:r>
    </w:p>
    <w:p w:rsidR="00753B70" w:rsidRDefault="00753B70" w:rsidP="00AD5E39">
      <w:pPr>
        <w:numPr>
          <w:ilvl w:val="0"/>
          <w:numId w:val="102"/>
        </w:numPr>
        <w:tabs>
          <w:tab w:val="clear" w:pos="360"/>
          <w:tab w:val="num" w:pos="643"/>
        </w:tabs>
        <w:suppressAutoHyphens w:val="0"/>
        <w:ind w:left="643"/>
        <w:rPr>
          <w:sz w:val="28"/>
          <w:szCs w:val="28"/>
        </w:rPr>
      </w:pPr>
      <w:r>
        <w:rPr>
          <w:sz w:val="28"/>
          <w:szCs w:val="28"/>
        </w:rPr>
        <w:t>zakwalifikowania wychowanka do innego formy opieki,</w:t>
      </w:r>
    </w:p>
    <w:p w:rsidR="00753B70" w:rsidRDefault="00753B70" w:rsidP="00AD5E39">
      <w:pPr>
        <w:numPr>
          <w:ilvl w:val="0"/>
          <w:numId w:val="102"/>
        </w:numPr>
        <w:tabs>
          <w:tab w:val="clear" w:pos="360"/>
          <w:tab w:val="num" w:pos="643"/>
        </w:tabs>
        <w:suppressAutoHyphens w:val="0"/>
        <w:ind w:left="643"/>
        <w:rPr>
          <w:sz w:val="28"/>
          <w:szCs w:val="28"/>
        </w:rPr>
      </w:pPr>
      <w:r>
        <w:rPr>
          <w:sz w:val="28"/>
          <w:szCs w:val="28"/>
        </w:rPr>
        <w:t>skreślenia z listy wychowanków Internatu.</w:t>
      </w:r>
    </w:p>
    <w:p w:rsidR="00753B70" w:rsidRDefault="00753B70" w:rsidP="00753B70">
      <w:pPr>
        <w:ind w:left="283"/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8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Skreślenie wychowanków Internatu następuje w następujących przypadkach:</w:t>
      </w:r>
    </w:p>
    <w:p w:rsidR="00753B70" w:rsidRDefault="00753B70" w:rsidP="00AD5E39">
      <w:pPr>
        <w:numPr>
          <w:ilvl w:val="0"/>
          <w:numId w:val="103"/>
        </w:numPr>
        <w:tabs>
          <w:tab w:val="clear" w:pos="360"/>
        </w:tabs>
        <w:suppressAutoHyphens w:val="0"/>
        <w:ind w:left="709" w:hanging="425"/>
        <w:rPr>
          <w:sz w:val="28"/>
          <w:szCs w:val="28"/>
        </w:rPr>
      </w:pPr>
      <w:r>
        <w:rPr>
          <w:sz w:val="28"/>
          <w:szCs w:val="28"/>
        </w:rPr>
        <w:t>osiągnięcia przez wychowanka wieku uznanego w myśl postanowień statutu, za wiek osiągnięcia samodzielności życiowej przy uznaniu zasady, iż jeśli osiągnięcie tego wieku nastąpiło przed zakończeniem roku szkolnego pobyt w Internacie zostaje przedłużony do zakończenia roku szkolnego,</w:t>
      </w:r>
    </w:p>
    <w:p w:rsidR="00753B70" w:rsidRDefault="00753B70" w:rsidP="00AD5E39">
      <w:pPr>
        <w:numPr>
          <w:ilvl w:val="0"/>
          <w:numId w:val="103"/>
        </w:numPr>
        <w:tabs>
          <w:tab w:val="num" w:pos="709"/>
        </w:tabs>
        <w:suppressAutoHyphens w:val="0"/>
        <w:ind w:left="709" w:hanging="425"/>
        <w:rPr>
          <w:sz w:val="28"/>
          <w:szCs w:val="28"/>
        </w:rPr>
      </w:pPr>
      <w:r>
        <w:rPr>
          <w:sz w:val="28"/>
          <w:szCs w:val="28"/>
        </w:rPr>
        <w:t>poważnego naruszenia dyscypliny, braku współpracy wychowanka w realizacji nałożonych zadań lub rezygn</w:t>
      </w:r>
      <w:r w:rsidR="00644A73">
        <w:rPr>
          <w:sz w:val="28"/>
          <w:szCs w:val="28"/>
        </w:rPr>
        <w:t>acji wychowanka, jego rodziców (opiekuna prawnego)</w:t>
      </w:r>
      <w:r>
        <w:rPr>
          <w:sz w:val="28"/>
          <w:szCs w:val="28"/>
        </w:rPr>
        <w:t xml:space="preserve"> z dalszego pobytu, z tym zastrzeżeniem, iż wychowanek w przypadkach wskazanych powyżej nie został objęty opieką całkowitą.</w:t>
      </w:r>
    </w:p>
    <w:p w:rsidR="00644A73" w:rsidRDefault="00753B70" w:rsidP="00AD5E39">
      <w:pPr>
        <w:numPr>
          <w:ilvl w:val="0"/>
          <w:numId w:val="103"/>
        </w:numPr>
        <w:tabs>
          <w:tab w:val="num" w:pos="709"/>
        </w:tabs>
        <w:suppressAutoHyphens w:val="0"/>
        <w:ind w:left="1080" w:hanging="796"/>
        <w:rPr>
          <w:sz w:val="28"/>
          <w:szCs w:val="28"/>
        </w:rPr>
      </w:pPr>
      <w:r>
        <w:rPr>
          <w:sz w:val="28"/>
          <w:szCs w:val="28"/>
        </w:rPr>
        <w:t>rezygnacji wychowanka, je</w:t>
      </w:r>
      <w:r w:rsidR="00644A73">
        <w:rPr>
          <w:sz w:val="28"/>
          <w:szCs w:val="28"/>
        </w:rPr>
        <w:t>go rodziców (opiekuna prawnego)</w:t>
      </w:r>
    </w:p>
    <w:p w:rsidR="00753B70" w:rsidRDefault="00753B70" w:rsidP="00644A73">
      <w:pPr>
        <w:suppressAutoHyphens w:val="0"/>
        <w:ind w:left="709"/>
        <w:rPr>
          <w:sz w:val="28"/>
          <w:szCs w:val="28"/>
        </w:rPr>
      </w:pPr>
      <w:r>
        <w:rPr>
          <w:sz w:val="28"/>
          <w:szCs w:val="28"/>
        </w:rPr>
        <w:t>wychowanka, z dalszego pobytu</w:t>
      </w:r>
      <w:r w:rsidR="00094B68">
        <w:rPr>
          <w:sz w:val="28"/>
          <w:szCs w:val="28"/>
        </w:rPr>
        <w:t>.</w:t>
      </w:r>
    </w:p>
    <w:p w:rsidR="00753B70" w:rsidRDefault="00753B70" w:rsidP="00753B70">
      <w:pPr>
        <w:tabs>
          <w:tab w:val="num" w:pos="1080"/>
        </w:tabs>
        <w:rPr>
          <w:sz w:val="28"/>
          <w:szCs w:val="28"/>
        </w:rPr>
      </w:pPr>
    </w:p>
    <w:p w:rsidR="00753B70" w:rsidRDefault="00753B70" w:rsidP="00753B70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4A73">
        <w:rPr>
          <w:sz w:val="28"/>
          <w:szCs w:val="28"/>
        </w:rPr>
        <w:t>Dyrektor lub wicedyrektor SOS</w:t>
      </w:r>
      <w:r>
        <w:rPr>
          <w:sz w:val="28"/>
          <w:szCs w:val="28"/>
        </w:rPr>
        <w:t>W powiadamia o skreśleniu z listy wychowanków w terminie 14 dni od daty</w:t>
      </w:r>
      <w:r w:rsidR="00644A73">
        <w:rPr>
          <w:sz w:val="28"/>
          <w:szCs w:val="28"/>
        </w:rPr>
        <w:t xml:space="preserve"> skreślenia: rodziców (</w:t>
      </w:r>
      <w:r>
        <w:rPr>
          <w:sz w:val="28"/>
          <w:szCs w:val="28"/>
        </w:rPr>
        <w:t xml:space="preserve">opiekuna </w:t>
      </w:r>
      <w:r w:rsidR="00644A73">
        <w:rPr>
          <w:sz w:val="28"/>
          <w:szCs w:val="28"/>
        </w:rPr>
        <w:t>prawnego)</w:t>
      </w:r>
      <w:r>
        <w:rPr>
          <w:sz w:val="28"/>
          <w:szCs w:val="28"/>
        </w:rPr>
        <w:t>wychowanka, którzy zobowiązani są do osobistego odbioru dziecka z placówki.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686CCD">
      <w:pPr>
        <w:numPr>
          <w:ilvl w:val="0"/>
          <w:numId w:val="8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 dokonaniu skreślenia</w:t>
      </w:r>
      <w:r w:rsidR="00644A73">
        <w:rPr>
          <w:sz w:val="28"/>
          <w:szCs w:val="28"/>
        </w:rPr>
        <w:t xml:space="preserve"> dyrektor lub wicedyrektor SOS</w:t>
      </w:r>
      <w:r>
        <w:rPr>
          <w:sz w:val="28"/>
          <w:szCs w:val="28"/>
        </w:rPr>
        <w:t>W  przekazuje całą dokumentację do archiwum ośrodka.</w:t>
      </w:r>
    </w:p>
    <w:p w:rsidR="00686CCD" w:rsidRPr="00686CCD" w:rsidRDefault="00686CCD" w:rsidP="00686CCD">
      <w:pPr>
        <w:suppressAutoHyphens w:val="0"/>
        <w:ind w:left="283"/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 w:rsidRPr="00CA57F5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30</w:t>
      </w:r>
      <w:r w:rsidRPr="00CA57F5">
        <w:rPr>
          <w:b/>
          <w:bCs/>
          <w:sz w:val="28"/>
          <w:szCs w:val="28"/>
        </w:rPr>
        <w:t>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3"/>
          <w:numId w:val="94"/>
        </w:numPr>
        <w:tabs>
          <w:tab w:val="num" w:pos="180"/>
        </w:tabs>
        <w:suppressAutoHyphens w:val="0"/>
        <w:ind w:left="180"/>
        <w:rPr>
          <w:sz w:val="28"/>
          <w:szCs w:val="28"/>
        </w:rPr>
      </w:pPr>
      <w:r w:rsidRPr="00322A81">
        <w:rPr>
          <w:sz w:val="28"/>
          <w:szCs w:val="28"/>
        </w:rPr>
        <w:t>Rodzice (prawni opiekunowie</w:t>
      </w:r>
      <w:r>
        <w:rPr>
          <w:sz w:val="28"/>
          <w:szCs w:val="28"/>
        </w:rPr>
        <w:t xml:space="preserve">) </w:t>
      </w:r>
      <w:r w:rsidRPr="00322A81">
        <w:rPr>
          <w:sz w:val="28"/>
          <w:szCs w:val="28"/>
        </w:rPr>
        <w:t>wychowanków ponoszą odpłatność za wyżywienie na zasadach określonych odrębnymi przepisami.</w:t>
      </w:r>
    </w:p>
    <w:p w:rsidR="00753B70" w:rsidRDefault="00753B70" w:rsidP="00AD5E39">
      <w:pPr>
        <w:numPr>
          <w:ilvl w:val="3"/>
          <w:numId w:val="94"/>
        </w:numPr>
        <w:tabs>
          <w:tab w:val="num" w:pos="180"/>
        </w:tabs>
        <w:suppressAutoHyphens w:val="0"/>
        <w:ind w:left="180"/>
        <w:rPr>
          <w:sz w:val="28"/>
          <w:szCs w:val="28"/>
        </w:rPr>
      </w:pPr>
      <w:r>
        <w:rPr>
          <w:sz w:val="28"/>
          <w:szCs w:val="28"/>
        </w:rPr>
        <w:t>Rodzice (prawni opiekunowie) wychowanka są zobowiązani do odpłatności za świadczenia, o których mowa w ust. 1 oraz do wyposażenia dziecka w odzież, obuwie, bieliznę oraz środki czystości i artykuły szkolne.</w:t>
      </w:r>
    </w:p>
    <w:p w:rsidR="00753B70" w:rsidRPr="00C560C6" w:rsidRDefault="00753B70" w:rsidP="00753B70">
      <w:pPr>
        <w:ind w:left="-180"/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31.</w:t>
      </w:r>
    </w:p>
    <w:p w:rsidR="00753B70" w:rsidRDefault="00753B70" w:rsidP="00753B70">
      <w:pPr>
        <w:jc w:val="center"/>
        <w:rPr>
          <w:color w:val="008000"/>
          <w:sz w:val="28"/>
          <w:szCs w:val="28"/>
        </w:rPr>
      </w:pPr>
    </w:p>
    <w:p w:rsidR="00753B70" w:rsidRPr="00A23A5B" w:rsidRDefault="00753B70" w:rsidP="00AD5E39">
      <w:pPr>
        <w:numPr>
          <w:ilvl w:val="0"/>
          <w:numId w:val="84"/>
        </w:numPr>
        <w:suppressAutoHyphens w:val="0"/>
        <w:rPr>
          <w:sz w:val="28"/>
          <w:szCs w:val="28"/>
        </w:rPr>
      </w:pPr>
      <w:r w:rsidRPr="00A23A5B">
        <w:rPr>
          <w:sz w:val="28"/>
          <w:szCs w:val="28"/>
        </w:rPr>
        <w:t>Zakwaterowanie w internacie Specjalnego Ośrodka Szkolno – Wychowawczego jest nieodpłatne.</w:t>
      </w:r>
    </w:p>
    <w:p w:rsidR="00753B70" w:rsidRPr="00A23A5B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84"/>
        </w:numPr>
        <w:tabs>
          <w:tab w:val="left" w:pos="36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Opłata w</w:t>
      </w:r>
      <w:r w:rsidRPr="00A23A5B">
        <w:rPr>
          <w:sz w:val="28"/>
          <w:szCs w:val="28"/>
        </w:rPr>
        <w:t>noszona przez ucznia za posiłki w</w:t>
      </w:r>
      <w:r>
        <w:rPr>
          <w:sz w:val="28"/>
          <w:szCs w:val="28"/>
        </w:rPr>
        <w:t xml:space="preserve"> stołówce internatu równa jest </w:t>
      </w:r>
      <w:r w:rsidRPr="00A23A5B">
        <w:rPr>
          <w:sz w:val="28"/>
          <w:szCs w:val="28"/>
        </w:rPr>
        <w:t xml:space="preserve">wysokości kosztów surowca przeznaczonego na wyżywienie </w:t>
      </w:r>
      <w:r w:rsidR="00644A73">
        <w:rPr>
          <w:sz w:val="28"/>
          <w:szCs w:val="28"/>
        </w:rPr>
        <w:t>ustalonych przez dyrektora SOS</w:t>
      </w:r>
      <w:r w:rsidRPr="00A23A5B">
        <w:rPr>
          <w:sz w:val="28"/>
          <w:szCs w:val="28"/>
        </w:rPr>
        <w:t>W.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32.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Wychowankowie internatu mają prawo do:</w:t>
      </w:r>
    </w:p>
    <w:p w:rsidR="00753B70" w:rsidRDefault="00753B70" w:rsidP="00AD5E39">
      <w:pPr>
        <w:numPr>
          <w:ilvl w:val="0"/>
          <w:numId w:val="9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właściwie zorganizowanego procesu wychowawczo - opiekuńczego oraz troskliwego i życzliwego traktowania,</w:t>
      </w:r>
    </w:p>
    <w:p w:rsidR="00753B70" w:rsidRDefault="00753B70" w:rsidP="00AD5E39">
      <w:pPr>
        <w:numPr>
          <w:ilvl w:val="0"/>
          <w:numId w:val="9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opieki wychowawczej i warunków pobytu w Internacie zapewniających bezpieczną ochronę przed wszelkimi formami przemocy fizycznej bądź psychicznej oraz ochrony i poszanowania godności osobistej,</w:t>
      </w:r>
    </w:p>
    <w:p w:rsidR="00753B70" w:rsidRDefault="00753B70" w:rsidP="00AD5E39">
      <w:pPr>
        <w:numPr>
          <w:ilvl w:val="0"/>
          <w:numId w:val="9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korzystania z wszystkich [zgodnie z przepisami] form pomocy pedagogicznej, wychowawczej, opiekuńczej i specjalistycznej świadczonej przez internat,</w:t>
      </w:r>
    </w:p>
    <w:p w:rsidR="00753B70" w:rsidRDefault="00753B70" w:rsidP="00AD5E39">
      <w:pPr>
        <w:numPr>
          <w:ilvl w:val="0"/>
          <w:numId w:val="9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swobody wyrażania myśli i przekonań dotyczących życia Internatu, a także uczuć religijnych i światopoglądu, o ile nie narusza to dobra innych osób,</w:t>
      </w:r>
    </w:p>
    <w:p w:rsidR="00753B70" w:rsidRDefault="00753B70" w:rsidP="00AD5E39">
      <w:pPr>
        <w:numPr>
          <w:ilvl w:val="0"/>
          <w:numId w:val="9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rozwijania własnych zainteresowań i twórczego ich kształtowania,</w:t>
      </w:r>
    </w:p>
    <w:p w:rsidR="00753B70" w:rsidRDefault="00753B70" w:rsidP="00AD5E39">
      <w:pPr>
        <w:numPr>
          <w:ilvl w:val="0"/>
          <w:numId w:val="9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sprawiedliwej, obiektywnej, jawnej i umotywowanej oceny zachowania,</w:t>
      </w:r>
    </w:p>
    <w:p w:rsidR="00753B70" w:rsidRDefault="00753B70" w:rsidP="00AD5E39">
      <w:pPr>
        <w:numPr>
          <w:ilvl w:val="0"/>
          <w:numId w:val="9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korzystania z pomieszczeń, sprzętu i środków dydaktycznych internatu,</w:t>
      </w:r>
    </w:p>
    <w:p w:rsidR="00753B70" w:rsidRDefault="00753B70" w:rsidP="00AD5E39">
      <w:pPr>
        <w:numPr>
          <w:ilvl w:val="0"/>
          <w:numId w:val="9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twórczego wpływania na życie Internatu przez działalność                        w samorządzie oraz prawo zrzeszania się w organizacjach działających w internacie,</w:t>
      </w:r>
    </w:p>
    <w:p w:rsidR="00753B70" w:rsidRDefault="00753B70" w:rsidP="00AD5E39">
      <w:pPr>
        <w:numPr>
          <w:ilvl w:val="0"/>
          <w:numId w:val="9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systematycznego kontaktu z rodziną, krewnymi i znajomymi na zasadach ustalonych w odrębnych przepisach,</w:t>
      </w:r>
    </w:p>
    <w:p w:rsidR="00753B70" w:rsidRDefault="00644A73" w:rsidP="00753B70">
      <w:pPr>
        <w:ind w:left="720"/>
        <w:rPr>
          <w:sz w:val="28"/>
          <w:szCs w:val="28"/>
        </w:rPr>
      </w:pPr>
      <w:r>
        <w:rPr>
          <w:sz w:val="28"/>
          <w:szCs w:val="28"/>
        </w:rPr>
        <w:t>10\.</w:t>
      </w:r>
      <w:r w:rsidR="00753B70">
        <w:rPr>
          <w:sz w:val="28"/>
          <w:szCs w:val="28"/>
        </w:rPr>
        <w:t xml:space="preserve"> pomocy w nauce i rozwiązywania różnorodnych problemów.</w:t>
      </w:r>
    </w:p>
    <w:p w:rsidR="00753B70" w:rsidRPr="00170AD6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B70" w:rsidRDefault="00753B70" w:rsidP="00A2189B">
      <w:pPr>
        <w:rPr>
          <w:b/>
          <w:bCs/>
          <w:sz w:val="28"/>
          <w:szCs w:val="28"/>
        </w:rPr>
      </w:pPr>
    </w:p>
    <w:p w:rsidR="00A2189B" w:rsidRDefault="00A2189B" w:rsidP="00A2189B">
      <w:pPr>
        <w:rPr>
          <w:b/>
          <w:bCs/>
          <w:sz w:val="28"/>
          <w:szCs w:val="28"/>
        </w:rPr>
      </w:pPr>
    </w:p>
    <w:p w:rsidR="00A2189B" w:rsidRDefault="00A2189B" w:rsidP="00A2189B">
      <w:pPr>
        <w:rPr>
          <w:b/>
          <w:bCs/>
          <w:sz w:val="28"/>
          <w:szCs w:val="28"/>
        </w:rPr>
      </w:pPr>
    </w:p>
    <w:p w:rsidR="00A2189B" w:rsidRDefault="00A2189B" w:rsidP="00A2189B">
      <w:pPr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33.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1. Wychowankowie mają obowiązek przestrzegania postanowień zawartych              w statucie Ośrodka i Internatu oraz w regulaminach wydanych na ich podstawie, zgodnie z obowiązującymi przepisami prawa, a zwłaszcza są zobowiązani do:</w:t>
      </w:r>
    </w:p>
    <w:p w:rsidR="00753B70" w:rsidRPr="00C538EA" w:rsidRDefault="00753B70" w:rsidP="00AD5E39">
      <w:pPr>
        <w:pStyle w:val="Nagwek6"/>
        <w:numPr>
          <w:ilvl w:val="4"/>
          <w:numId w:val="94"/>
        </w:numPr>
        <w:tabs>
          <w:tab w:val="clear" w:pos="3600"/>
          <w:tab w:val="num" w:pos="426"/>
        </w:tabs>
        <w:suppressAutoHyphens w:val="0"/>
        <w:ind w:left="284" w:firstLine="0"/>
        <w:jc w:val="left"/>
        <w:rPr>
          <w:b w:val="0"/>
          <w:bCs/>
          <w:iCs/>
          <w:sz w:val="28"/>
          <w:szCs w:val="28"/>
          <w:u w:val="none"/>
        </w:rPr>
      </w:pPr>
      <w:r w:rsidRPr="00C538EA">
        <w:rPr>
          <w:b w:val="0"/>
          <w:bCs/>
          <w:iCs/>
          <w:sz w:val="28"/>
          <w:szCs w:val="28"/>
          <w:u w:val="none"/>
        </w:rPr>
        <w:t>systematycznej obecności w Internacie</w:t>
      </w:r>
      <w:r w:rsidR="00644A73">
        <w:rPr>
          <w:b w:val="0"/>
          <w:bCs/>
          <w:iCs/>
          <w:sz w:val="28"/>
          <w:szCs w:val="28"/>
          <w:u w:val="none"/>
        </w:rPr>
        <w:t>,</w:t>
      </w:r>
    </w:p>
    <w:p w:rsidR="00753B70" w:rsidRPr="00C538EA" w:rsidRDefault="00644A73" w:rsidP="00644A73">
      <w:pPr>
        <w:suppressAutoHyphens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2\. </w:t>
      </w:r>
      <w:r w:rsidR="00753B70" w:rsidRPr="00C538EA">
        <w:rPr>
          <w:sz w:val="28"/>
          <w:szCs w:val="28"/>
        </w:rPr>
        <w:t>powrotu do Internatu w ustalonym terminie</w:t>
      </w:r>
    </w:p>
    <w:p w:rsidR="00753B70" w:rsidRPr="00CC0B09" w:rsidRDefault="00644A73" w:rsidP="00644A73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3\. </w:t>
      </w:r>
      <w:r w:rsidR="00753B70" w:rsidRPr="00C538EA">
        <w:rPr>
          <w:sz w:val="28"/>
          <w:szCs w:val="28"/>
        </w:rPr>
        <w:t>dostarczania od rodziców/ opiekunów usprawiedliwień nieobecności w internacie w  dniach nauki szkolnej</w:t>
      </w:r>
    </w:p>
    <w:p w:rsidR="00753B70" w:rsidRPr="00C538EA" w:rsidRDefault="00644A73" w:rsidP="00644A73">
      <w:pPr>
        <w:pStyle w:val="Nagwek6"/>
        <w:ind w:left="567" w:hanging="283"/>
        <w:rPr>
          <w:b w:val="0"/>
          <w:bCs/>
          <w:iCs/>
          <w:sz w:val="28"/>
          <w:szCs w:val="28"/>
          <w:u w:val="none"/>
        </w:rPr>
      </w:pPr>
      <w:r>
        <w:rPr>
          <w:b w:val="0"/>
          <w:bCs/>
          <w:iCs/>
          <w:sz w:val="28"/>
          <w:szCs w:val="28"/>
          <w:u w:val="none"/>
        </w:rPr>
        <w:t>4\.</w:t>
      </w:r>
      <w:r w:rsidR="00753B70" w:rsidRPr="00C538EA">
        <w:rPr>
          <w:b w:val="0"/>
          <w:bCs/>
          <w:iCs/>
          <w:sz w:val="28"/>
          <w:szCs w:val="28"/>
          <w:u w:val="none"/>
        </w:rPr>
        <w:t xml:space="preserve">aktywnego uczestnictwa we wszystkich formach i przejawach działalności </w:t>
      </w:r>
      <w:r>
        <w:rPr>
          <w:b w:val="0"/>
          <w:bCs/>
          <w:iCs/>
          <w:sz w:val="28"/>
          <w:szCs w:val="28"/>
          <w:u w:val="none"/>
        </w:rPr>
        <w:t xml:space="preserve">  </w:t>
      </w:r>
      <w:r w:rsidR="00753B70" w:rsidRPr="00C538EA">
        <w:rPr>
          <w:b w:val="0"/>
          <w:bCs/>
          <w:iCs/>
          <w:sz w:val="28"/>
          <w:szCs w:val="28"/>
          <w:u w:val="none"/>
        </w:rPr>
        <w:t>wychowawczej i rewalidacyjnej oraz w życiu Internatu,</w:t>
      </w:r>
    </w:p>
    <w:p w:rsidR="00753B70" w:rsidRPr="00C538EA" w:rsidRDefault="00753B70" w:rsidP="00644A73">
      <w:pPr>
        <w:pStyle w:val="Nagwek6"/>
        <w:ind w:left="709" w:hanging="425"/>
        <w:rPr>
          <w:b w:val="0"/>
          <w:bCs/>
          <w:iCs/>
          <w:sz w:val="28"/>
          <w:szCs w:val="28"/>
          <w:u w:val="none"/>
        </w:rPr>
      </w:pPr>
      <w:r>
        <w:rPr>
          <w:b w:val="0"/>
          <w:bCs/>
          <w:iCs/>
          <w:sz w:val="28"/>
          <w:szCs w:val="28"/>
          <w:u w:val="none"/>
        </w:rPr>
        <w:t xml:space="preserve"> </w:t>
      </w:r>
      <w:r w:rsidR="00644A73">
        <w:rPr>
          <w:b w:val="0"/>
          <w:bCs/>
          <w:iCs/>
          <w:sz w:val="28"/>
          <w:szCs w:val="28"/>
          <w:u w:val="none"/>
        </w:rPr>
        <w:t>5\.</w:t>
      </w:r>
      <w:r w:rsidRPr="00C538EA">
        <w:rPr>
          <w:b w:val="0"/>
          <w:bCs/>
          <w:iCs/>
          <w:sz w:val="28"/>
          <w:szCs w:val="28"/>
          <w:u w:val="none"/>
        </w:rPr>
        <w:t xml:space="preserve"> wzorowego zachowania się na terenie Internatu oraz godnego jego </w:t>
      </w:r>
      <w:r>
        <w:rPr>
          <w:b w:val="0"/>
          <w:bCs/>
          <w:iCs/>
          <w:sz w:val="28"/>
          <w:szCs w:val="28"/>
          <w:u w:val="none"/>
        </w:rPr>
        <w:t xml:space="preserve"> </w:t>
      </w:r>
      <w:r w:rsidRPr="00C538EA">
        <w:rPr>
          <w:b w:val="0"/>
          <w:bCs/>
          <w:iCs/>
          <w:sz w:val="28"/>
          <w:szCs w:val="28"/>
          <w:u w:val="none"/>
        </w:rPr>
        <w:t>reprezentowania na zewnątrz,</w:t>
      </w:r>
    </w:p>
    <w:p w:rsidR="00753B70" w:rsidRPr="00C538EA" w:rsidRDefault="00644A73" w:rsidP="00644A73">
      <w:pPr>
        <w:pStyle w:val="Nagwek6"/>
        <w:suppressAutoHyphens w:val="0"/>
        <w:ind w:left="1080" w:hanging="796"/>
        <w:jc w:val="left"/>
        <w:rPr>
          <w:b w:val="0"/>
          <w:bCs/>
          <w:iCs/>
          <w:sz w:val="28"/>
          <w:szCs w:val="28"/>
          <w:u w:val="none"/>
        </w:rPr>
      </w:pPr>
      <w:r>
        <w:rPr>
          <w:b w:val="0"/>
          <w:bCs/>
          <w:iCs/>
          <w:sz w:val="28"/>
          <w:szCs w:val="28"/>
          <w:u w:val="none"/>
        </w:rPr>
        <w:t>6\.</w:t>
      </w:r>
      <w:r w:rsidR="00753B70" w:rsidRPr="00C538EA">
        <w:rPr>
          <w:b w:val="0"/>
          <w:bCs/>
          <w:iCs/>
          <w:sz w:val="28"/>
          <w:szCs w:val="28"/>
          <w:u w:val="none"/>
        </w:rPr>
        <w:t>ochrony i poszanowania mienia Internatu,</w:t>
      </w:r>
    </w:p>
    <w:p w:rsidR="00753B70" w:rsidRPr="00C538EA" w:rsidRDefault="00644A73" w:rsidP="00644A73">
      <w:pPr>
        <w:pStyle w:val="Nagwek6"/>
        <w:suppressAutoHyphens w:val="0"/>
        <w:ind w:left="1080" w:hanging="796"/>
        <w:jc w:val="left"/>
        <w:rPr>
          <w:b w:val="0"/>
          <w:bCs/>
          <w:iCs/>
          <w:sz w:val="28"/>
          <w:szCs w:val="28"/>
          <w:u w:val="none"/>
        </w:rPr>
      </w:pPr>
      <w:r>
        <w:rPr>
          <w:b w:val="0"/>
          <w:bCs/>
          <w:iCs/>
          <w:sz w:val="28"/>
          <w:szCs w:val="28"/>
          <w:u w:val="none"/>
        </w:rPr>
        <w:t>7\.</w:t>
      </w:r>
      <w:r w:rsidR="00753B70" w:rsidRPr="00C538EA">
        <w:rPr>
          <w:b w:val="0"/>
          <w:bCs/>
          <w:iCs/>
          <w:sz w:val="28"/>
          <w:szCs w:val="28"/>
          <w:u w:val="none"/>
        </w:rPr>
        <w:t>dbania o zdrowie i bezpieczeństwo swoje i kolegów,</w:t>
      </w:r>
    </w:p>
    <w:p w:rsidR="00753B70" w:rsidRPr="00C538EA" w:rsidRDefault="00644A73" w:rsidP="00644A73">
      <w:pPr>
        <w:pStyle w:val="Nagwek6"/>
        <w:suppressAutoHyphens w:val="0"/>
        <w:ind w:left="709" w:hanging="425"/>
        <w:jc w:val="left"/>
        <w:rPr>
          <w:b w:val="0"/>
          <w:bCs/>
          <w:iCs/>
          <w:sz w:val="28"/>
          <w:szCs w:val="28"/>
          <w:u w:val="none"/>
        </w:rPr>
      </w:pPr>
      <w:r>
        <w:rPr>
          <w:b w:val="0"/>
          <w:bCs/>
          <w:iCs/>
          <w:sz w:val="28"/>
          <w:szCs w:val="28"/>
          <w:u w:val="none"/>
        </w:rPr>
        <w:t>8\.</w:t>
      </w:r>
      <w:r w:rsidR="00753B70" w:rsidRPr="00C538EA">
        <w:rPr>
          <w:b w:val="0"/>
          <w:bCs/>
          <w:iCs/>
          <w:sz w:val="28"/>
          <w:szCs w:val="28"/>
          <w:u w:val="none"/>
        </w:rPr>
        <w:t>przestrzegania zasad higieny osobistej i higienicznego trybu życia,             w tym wystrzegania się nałogów,</w:t>
      </w:r>
    </w:p>
    <w:p w:rsidR="00753B70" w:rsidRPr="00C538EA" w:rsidRDefault="00644A73" w:rsidP="00644A73">
      <w:pPr>
        <w:pStyle w:val="Nagwek6"/>
        <w:suppressAutoHyphens w:val="0"/>
        <w:ind w:left="567" w:hanging="283"/>
        <w:jc w:val="left"/>
        <w:rPr>
          <w:b w:val="0"/>
          <w:bCs/>
          <w:iCs/>
          <w:sz w:val="28"/>
          <w:szCs w:val="28"/>
          <w:u w:val="none"/>
        </w:rPr>
      </w:pPr>
      <w:r>
        <w:rPr>
          <w:b w:val="0"/>
          <w:bCs/>
          <w:iCs/>
          <w:sz w:val="28"/>
          <w:szCs w:val="28"/>
          <w:u w:val="none"/>
        </w:rPr>
        <w:t>9\.</w:t>
      </w:r>
      <w:r w:rsidR="00753B70" w:rsidRPr="00C538EA">
        <w:rPr>
          <w:b w:val="0"/>
          <w:bCs/>
          <w:iCs/>
          <w:sz w:val="28"/>
          <w:szCs w:val="28"/>
          <w:u w:val="none"/>
        </w:rPr>
        <w:t>przestrzegania obowiązujących w Internacie zarządzeń      porządkowych oraz stosowania się do poleceń nauczycieli i wychowawców,</w:t>
      </w:r>
    </w:p>
    <w:p w:rsidR="00753B70" w:rsidRPr="00C538EA" w:rsidRDefault="00753B70" w:rsidP="00644A73">
      <w:pPr>
        <w:tabs>
          <w:tab w:val="num" w:pos="1080"/>
        </w:tabs>
        <w:ind w:left="567" w:hanging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4A73">
        <w:rPr>
          <w:sz w:val="28"/>
          <w:szCs w:val="28"/>
        </w:rPr>
        <w:t xml:space="preserve"> 10\.</w:t>
      </w:r>
      <w:r w:rsidRPr="00C538EA">
        <w:rPr>
          <w:sz w:val="28"/>
          <w:szCs w:val="28"/>
        </w:rPr>
        <w:t>poszanowania i używania zgodnie z przeznaczeniem przedmiotów osobistego użytku,</w:t>
      </w:r>
    </w:p>
    <w:p w:rsidR="00753B70" w:rsidRPr="00C538EA" w:rsidRDefault="00644A73" w:rsidP="00644A73">
      <w:pPr>
        <w:tabs>
          <w:tab w:val="num" w:pos="720"/>
        </w:tabs>
        <w:suppressAutoHyphens w:val="0"/>
        <w:ind w:left="720" w:hanging="436"/>
        <w:rPr>
          <w:sz w:val="28"/>
          <w:szCs w:val="28"/>
        </w:rPr>
      </w:pPr>
      <w:r>
        <w:rPr>
          <w:sz w:val="28"/>
          <w:szCs w:val="28"/>
        </w:rPr>
        <w:t>11\.</w:t>
      </w:r>
      <w:r w:rsidR="00753B70" w:rsidRPr="00C538EA">
        <w:rPr>
          <w:sz w:val="28"/>
          <w:szCs w:val="28"/>
        </w:rPr>
        <w:t>uczciwości w postępowaniu,</w:t>
      </w:r>
    </w:p>
    <w:p w:rsidR="00753B70" w:rsidRPr="00C538EA" w:rsidRDefault="00644A73" w:rsidP="00644A73">
      <w:pPr>
        <w:suppressAutoHyphens w:val="0"/>
        <w:ind w:left="660" w:hanging="376"/>
        <w:rPr>
          <w:sz w:val="28"/>
          <w:szCs w:val="28"/>
        </w:rPr>
      </w:pPr>
      <w:r>
        <w:rPr>
          <w:sz w:val="28"/>
          <w:szCs w:val="28"/>
        </w:rPr>
        <w:t xml:space="preserve">12\. </w:t>
      </w:r>
      <w:r w:rsidR="00753B70" w:rsidRPr="00C538EA">
        <w:rPr>
          <w:sz w:val="28"/>
          <w:szCs w:val="28"/>
        </w:rPr>
        <w:t>dbania kultury słowa na co dzień,</w:t>
      </w:r>
    </w:p>
    <w:p w:rsidR="00753B70" w:rsidRPr="00C538EA" w:rsidRDefault="00094B68" w:rsidP="00644A73">
      <w:pPr>
        <w:suppressAutoHyphens w:val="0"/>
        <w:ind w:left="300"/>
        <w:rPr>
          <w:sz w:val="28"/>
          <w:szCs w:val="28"/>
        </w:rPr>
      </w:pPr>
      <w:r>
        <w:rPr>
          <w:sz w:val="28"/>
          <w:szCs w:val="28"/>
        </w:rPr>
        <w:t>13\</w:t>
      </w:r>
      <w:r w:rsidR="00644A73">
        <w:rPr>
          <w:sz w:val="28"/>
          <w:szCs w:val="28"/>
        </w:rPr>
        <w:t xml:space="preserve">. </w:t>
      </w:r>
      <w:r w:rsidR="00753B70" w:rsidRPr="00C538EA">
        <w:rPr>
          <w:sz w:val="28"/>
          <w:szCs w:val="28"/>
        </w:rPr>
        <w:t>przestrzegania zasad współżycia społecznego, a szczególnie przeciwstawianiu się wulgarności i brutalności,</w:t>
      </w:r>
    </w:p>
    <w:p w:rsidR="00753B70" w:rsidRPr="00C538EA" w:rsidRDefault="00094B68" w:rsidP="00094B68">
      <w:pPr>
        <w:suppressAutoHyphens w:val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14\. </w:t>
      </w:r>
      <w:r w:rsidR="00753B70" w:rsidRPr="00C538EA">
        <w:rPr>
          <w:sz w:val="28"/>
          <w:szCs w:val="28"/>
        </w:rPr>
        <w:t>ponoszenia odpowiedzialności za podjęte działania,</w:t>
      </w:r>
    </w:p>
    <w:p w:rsidR="00753B70" w:rsidRPr="008C0141" w:rsidRDefault="00094B68" w:rsidP="00094B68">
      <w:pPr>
        <w:suppressAutoHyphens w:val="0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15\. </w:t>
      </w:r>
      <w:r w:rsidR="00753B70" w:rsidRPr="00C538EA">
        <w:rPr>
          <w:sz w:val="28"/>
          <w:szCs w:val="28"/>
        </w:rPr>
        <w:t>naprawiania wyrządzonych przez siebie szkód.</w:t>
      </w:r>
    </w:p>
    <w:p w:rsidR="00753B70" w:rsidRDefault="00753B70" w:rsidP="00753B70">
      <w:pPr>
        <w:rPr>
          <w:sz w:val="28"/>
          <w:szCs w:val="28"/>
        </w:rPr>
      </w:pPr>
    </w:p>
    <w:p w:rsidR="00753B70" w:rsidRPr="00094B68" w:rsidRDefault="00753B70" w:rsidP="00753B70">
      <w:pPr>
        <w:rPr>
          <w:sz w:val="28"/>
          <w:szCs w:val="28"/>
          <w:u w:val="single"/>
        </w:rPr>
      </w:pPr>
    </w:p>
    <w:p w:rsidR="00753B70" w:rsidRPr="00094B68" w:rsidRDefault="00753B70" w:rsidP="00AD5E39">
      <w:pPr>
        <w:pStyle w:val="Nagwek7"/>
        <w:numPr>
          <w:ilvl w:val="0"/>
          <w:numId w:val="104"/>
        </w:numPr>
        <w:suppressAutoHyphens w:val="0"/>
        <w:rPr>
          <w:i w:val="0"/>
          <w:iCs/>
          <w:u w:val="single"/>
        </w:rPr>
      </w:pPr>
      <w:r w:rsidRPr="00094B68">
        <w:rPr>
          <w:i w:val="0"/>
          <w:iCs/>
          <w:u w:val="single"/>
        </w:rPr>
        <w:t>NAGRODY I KARY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34.</w:t>
      </w:r>
    </w:p>
    <w:p w:rsidR="00753B70" w:rsidRPr="00686CCD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Nagrody i kary w Internacie stosowane są zgodnie z zasadami pedagogiki specjalnej i mają charakter doraźnego pozytywn</w:t>
      </w:r>
      <w:r w:rsidR="00686CCD">
        <w:rPr>
          <w:sz w:val="28"/>
          <w:szCs w:val="28"/>
        </w:rPr>
        <w:t>ego lub negatywnego wzmocnienia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35.</w:t>
      </w:r>
    </w:p>
    <w:p w:rsidR="00753B70" w:rsidRDefault="00753B70" w:rsidP="00753B70">
      <w:pPr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Do nagród typuje Rada Pedagogiczna.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2. Wnioski mogą składać:</w:t>
      </w:r>
    </w:p>
    <w:p w:rsidR="00753B70" w:rsidRDefault="00753B70" w:rsidP="00AD5E39">
      <w:pPr>
        <w:numPr>
          <w:ilvl w:val="0"/>
          <w:numId w:val="9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Wychowawcy,</w:t>
      </w:r>
    </w:p>
    <w:p w:rsidR="00753B70" w:rsidRDefault="00753B70" w:rsidP="00AD5E39">
      <w:pPr>
        <w:numPr>
          <w:ilvl w:val="0"/>
          <w:numId w:val="9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Rada Samorządu Wychowanków</w:t>
      </w: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3. Nagrody mogą być przyznawane za:</w:t>
      </w:r>
    </w:p>
    <w:p w:rsidR="00753B70" w:rsidRDefault="00753B70" w:rsidP="00AD5E39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Osiągnięcia w pracy społecznej na rzecz Internatu lub środowiska naturalnego, lokalnego</w:t>
      </w:r>
    </w:p>
    <w:p w:rsidR="00753B70" w:rsidRDefault="00753B70" w:rsidP="00AD5E39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Udział z dobrymi wynikami w konkursach, zawodach, olimpiadach, turniejach organizowanych w Internacie.</w:t>
      </w:r>
    </w:p>
    <w:p w:rsidR="00753B70" w:rsidRDefault="00753B70" w:rsidP="00AD5E39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Organizację i współorganizację imprez kulturalno – oświatowych, sportowo – rekreacyjnych i innych dla wychowanków Internatu</w:t>
      </w:r>
    </w:p>
    <w:p w:rsidR="00753B70" w:rsidRDefault="00753B70" w:rsidP="00AD5E39">
      <w:pPr>
        <w:numPr>
          <w:ilvl w:val="0"/>
          <w:numId w:val="9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Aktywną i wyróżniającą się postawę w działaniach na rzecz Internatu           i osobistego rozwoju.</w:t>
      </w:r>
    </w:p>
    <w:p w:rsidR="00753B70" w:rsidRDefault="00753B70" w:rsidP="00753B70">
      <w:pPr>
        <w:pStyle w:val="Tekstpodstawowy"/>
      </w:pPr>
      <w:r>
        <w:t>4. Rodzaje nagród:</w:t>
      </w:r>
    </w:p>
    <w:p w:rsidR="00753B70" w:rsidRDefault="00753B70" w:rsidP="00AD5E39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pochwała:</w:t>
      </w:r>
    </w:p>
    <w:p w:rsidR="00753B70" w:rsidRDefault="00753B70" w:rsidP="00AD5E39">
      <w:pPr>
        <w:numPr>
          <w:ilvl w:val="0"/>
          <w:numId w:val="10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przed grupą,</w:t>
      </w:r>
    </w:p>
    <w:p w:rsidR="00753B70" w:rsidRDefault="00753B70" w:rsidP="00AD5E39">
      <w:pPr>
        <w:numPr>
          <w:ilvl w:val="0"/>
          <w:numId w:val="10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na forum Internatu,</w:t>
      </w:r>
    </w:p>
    <w:p w:rsidR="00753B70" w:rsidRDefault="00753B70" w:rsidP="00AD5E39">
      <w:pPr>
        <w:numPr>
          <w:ilvl w:val="0"/>
          <w:numId w:val="10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list gratulacyjny i dołączenie go do akt wychowanka, </w:t>
      </w:r>
    </w:p>
    <w:p w:rsidR="00753B70" w:rsidRDefault="00753B70" w:rsidP="00AD5E39">
      <w:pPr>
        <w:numPr>
          <w:ilvl w:val="0"/>
          <w:numId w:val="10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dyplom.</w:t>
      </w:r>
    </w:p>
    <w:p w:rsidR="00753B70" w:rsidRDefault="00753B70" w:rsidP="00AD5E39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wyróżnienie w postaci ekspozycji danych osobowych wychowanka aktualizowanych 1 raz w miesiącu,</w:t>
      </w:r>
    </w:p>
    <w:p w:rsidR="00753B70" w:rsidRDefault="00753B70" w:rsidP="00AD5E39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nagroda rzeczowa,</w:t>
      </w:r>
    </w:p>
    <w:p w:rsidR="00753B70" w:rsidRDefault="00753B70" w:rsidP="00AD5E39">
      <w:pPr>
        <w:numPr>
          <w:ilvl w:val="0"/>
          <w:numId w:val="9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pokrycie kosztów wycieczki, biletów na seans filmowy, teatralny itp. 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36.</w:t>
      </w:r>
    </w:p>
    <w:p w:rsidR="00753B70" w:rsidRDefault="00753B70" w:rsidP="00753B70"/>
    <w:p w:rsidR="00753B70" w:rsidRDefault="00753B70" w:rsidP="00753B70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Za naruszenie zasad współżycia społecznego, szkodliwy wpływ na społeczność internatu, nieprzestrzeganie regulaminu internatu oraz nie wywiązywanie się z obowiązków – wychowanek  może być ukarany :          </w:t>
      </w:r>
    </w:p>
    <w:p w:rsidR="00753B70" w:rsidRDefault="00753B70" w:rsidP="00AD5E39">
      <w:pPr>
        <w:numPr>
          <w:ilvl w:val="0"/>
          <w:numId w:val="1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upomnieniem w indywidualnej rozmowie przez wychowawcę grupy,  </w:t>
      </w:r>
    </w:p>
    <w:p w:rsidR="00753B70" w:rsidRDefault="00753B70" w:rsidP="00AD5E39">
      <w:pPr>
        <w:numPr>
          <w:ilvl w:val="0"/>
          <w:numId w:val="1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upomnieniem lub naganą przez dyrekcję Ośrodka, </w:t>
      </w:r>
    </w:p>
    <w:p w:rsidR="00753B70" w:rsidRDefault="00753B70" w:rsidP="00AD5E39">
      <w:pPr>
        <w:numPr>
          <w:ilvl w:val="0"/>
          <w:numId w:val="1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udzielenie nagany z wpisem do akt poprzez sporządzenie notatki służbowej.</w:t>
      </w:r>
    </w:p>
    <w:p w:rsidR="00753B70" w:rsidRDefault="00753B70" w:rsidP="00AD5E39">
      <w:pPr>
        <w:numPr>
          <w:ilvl w:val="0"/>
          <w:numId w:val="1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powiadomienie rodziców o nagannym zachowaniu,</w:t>
      </w:r>
    </w:p>
    <w:p w:rsidR="00753B70" w:rsidRDefault="00753B70" w:rsidP="00AD5E39">
      <w:pPr>
        <w:numPr>
          <w:ilvl w:val="0"/>
          <w:numId w:val="1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odpowiedzialność wychowanka za powstałe szkody (np. materialna)</w:t>
      </w:r>
    </w:p>
    <w:p w:rsidR="00753B70" w:rsidRPr="00C538EA" w:rsidRDefault="00753B70" w:rsidP="00AD5E39">
      <w:pPr>
        <w:numPr>
          <w:ilvl w:val="0"/>
          <w:numId w:val="112"/>
        </w:numPr>
        <w:suppressAutoHyphens w:val="0"/>
        <w:rPr>
          <w:sz w:val="28"/>
          <w:szCs w:val="28"/>
        </w:rPr>
      </w:pPr>
      <w:r w:rsidRPr="00C538EA">
        <w:rPr>
          <w:sz w:val="28"/>
          <w:szCs w:val="28"/>
        </w:rPr>
        <w:t>sporządzenie dodatkowej opinii o wychowanku i wysłanie jej do Sądu.</w:t>
      </w:r>
    </w:p>
    <w:p w:rsidR="00753B70" w:rsidRDefault="00753B70" w:rsidP="00AD5E39">
      <w:pPr>
        <w:numPr>
          <w:ilvl w:val="0"/>
          <w:numId w:val="1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inne kary wyznaczone przez wychowawcę w zależności od stopnia przewinienia,</w:t>
      </w:r>
    </w:p>
    <w:p w:rsidR="00753B70" w:rsidRDefault="00753B70" w:rsidP="00AD5E39">
      <w:pPr>
        <w:numPr>
          <w:ilvl w:val="0"/>
          <w:numId w:val="1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skreś</w:t>
      </w:r>
      <w:r w:rsidR="00094B68">
        <w:rPr>
          <w:sz w:val="28"/>
          <w:szCs w:val="28"/>
        </w:rPr>
        <w:t>lenie z listy wychowanków SOS</w:t>
      </w:r>
      <w:r>
        <w:rPr>
          <w:sz w:val="28"/>
          <w:szCs w:val="28"/>
        </w:rPr>
        <w:t xml:space="preserve">W 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2)Wychowanek ma prawo odwołać się od wymierzonej kary za pośrednictwem wicedyrektora do dyrektora Ośrodka w terminie 7 dni.</w:t>
      </w:r>
    </w:p>
    <w:p w:rsidR="00753B70" w:rsidRDefault="00753B70" w:rsidP="00753B70">
      <w:pPr>
        <w:tabs>
          <w:tab w:val="left" w:pos="360"/>
        </w:tabs>
        <w:rPr>
          <w:sz w:val="28"/>
          <w:szCs w:val="28"/>
        </w:rPr>
      </w:pPr>
    </w:p>
    <w:p w:rsidR="00753B70" w:rsidRDefault="00753B70" w:rsidP="00094B68">
      <w:pPr>
        <w:tabs>
          <w:tab w:val="left" w:pos="360"/>
          <w:tab w:val="num" w:pos="660"/>
        </w:tabs>
        <w:suppressAutoHyphens w:val="0"/>
        <w:ind w:left="300"/>
        <w:rPr>
          <w:sz w:val="28"/>
          <w:szCs w:val="28"/>
        </w:rPr>
      </w:pPr>
      <w:r>
        <w:rPr>
          <w:sz w:val="28"/>
          <w:szCs w:val="28"/>
        </w:rPr>
        <w:t>Decyzję o usunięciu wychowanka z internatu podejmuje kierownik internatu na wniosek Rady Pedagogicznej Internatu.</w:t>
      </w:r>
    </w:p>
    <w:p w:rsidR="00753B70" w:rsidRDefault="00753B70" w:rsidP="00753B70">
      <w:pPr>
        <w:tabs>
          <w:tab w:val="left" w:pos="360"/>
        </w:tabs>
        <w:rPr>
          <w:sz w:val="28"/>
          <w:szCs w:val="28"/>
        </w:rPr>
      </w:pPr>
    </w:p>
    <w:p w:rsidR="00753B70" w:rsidRDefault="00753B70" w:rsidP="00753B70">
      <w:pPr>
        <w:tabs>
          <w:tab w:val="num" w:pos="660"/>
        </w:tabs>
        <w:suppressAutoHyphens w:val="0"/>
        <w:ind w:left="660" w:hanging="360"/>
        <w:rPr>
          <w:sz w:val="28"/>
          <w:szCs w:val="28"/>
        </w:rPr>
      </w:pPr>
      <w:r>
        <w:rPr>
          <w:sz w:val="28"/>
          <w:szCs w:val="28"/>
        </w:rPr>
        <w:t>Od powyższej decyzji wychowanek może odwołać się do dyrektora Ośrodka.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tabs>
          <w:tab w:val="num" w:pos="660"/>
        </w:tabs>
        <w:suppressAutoHyphens w:val="0"/>
        <w:ind w:left="660" w:hanging="360"/>
        <w:rPr>
          <w:sz w:val="28"/>
          <w:szCs w:val="28"/>
        </w:rPr>
      </w:pPr>
      <w:r>
        <w:rPr>
          <w:sz w:val="28"/>
          <w:szCs w:val="28"/>
        </w:rPr>
        <w:t>Wychowanek usunięty ze szkoły traci prawo do zamieszkania w internacie.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753B70">
      <w:pPr>
        <w:tabs>
          <w:tab w:val="num" w:pos="660"/>
        </w:tabs>
        <w:suppressAutoHyphens w:val="0"/>
        <w:ind w:left="660" w:hanging="360"/>
        <w:rPr>
          <w:sz w:val="28"/>
          <w:szCs w:val="28"/>
        </w:rPr>
      </w:pPr>
      <w:r>
        <w:rPr>
          <w:sz w:val="28"/>
          <w:szCs w:val="28"/>
        </w:rPr>
        <w:t>Wychowanek podejrzany o dokonanie czynu zabronionego prawem może pozostać w internacie do czasu całkowitego wyjaśnienia sprawy.</w:t>
      </w:r>
    </w:p>
    <w:p w:rsidR="00753B70" w:rsidRDefault="00753B70" w:rsidP="00753B70">
      <w:pPr>
        <w:rPr>
          <w:sz w:val="28"/>
          <w:szCs w:val="28"/>
        </w:rPr>
      </w:pPr>
    </w:p>
    <w:p w:rsidR="00753B70" w:rsidRPr="00394BAA" w:rsidRDefault="00753B70" w:rsidP="00753B70">
      <w:pPr>
        <w:rPr>
          <w:sz w:val="28"/>
          <w:szCs w:val="28"/>
        </w:rPr>
      </w:pPr>
    </w:p>
    <w:p w:rsidR="00753B70" w:rsidRPr="00094B68" w:rsidRDefault="00753B70" w:rsidP="00AD5E39">
      <w:pPr>
        <w:pStyle w:val="Nagwek7"/>
        <w:numPr>
          <w:ilvl w:val="0"/>
          <w:numId w:val="104"/>
        </w:numPr>
        <w:suppressAutoHyphens w:val="0"/>
        <w:rPr>
          <w:i w:val="0"/>
          <w:iCs/>
          <w:u w:val="single"/>
        </w:rPr>
      </w:pPr>
      <w:r w:rsidRPr="00094B68">
        <w:rPr>
          <w:i w:val="0"/>
          <w:iCs/>
          <w:u w:val="single"/>
        </w:rPr>
        <w:t xml:space="preserve">DOKUMENTACJA </w:t>
      </w:r>
    </w:p>
    <w:p w:rsidR="00753B70" w:rsidRDefault="00753B70" w:rsidP="00753B70">
      <w:pPr>
        <w:rPr>
          <w:b/>
          <w:bCs/>
          <w:sz w:val="36"/>
          <w:szCs w:val="36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37.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1. Internat prowadzi w ramach dokumentacji: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obowiązkową dokumentację według rzeczowego wykazu akt,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księgę ewidencji wychowanków,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księgę meldunkową wychowanków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księgę protokołów z zebrań Rady Pedagogicznej Internatu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rejestr zastępstw pracowników pedagogicznych,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wykaz i zestawienia miesięczne godzin ponadwymiarowych wychowawców,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dzienniki zajęć wychowawczych i zajęć specjalistycznych,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teczki akt osobowych wychowanków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dokumentację inwentarzową określoną zarządzeniem dyrektora Ośrodka,</w:t>
      </w:r>
    </w:p>
    <w:p w:rsidR="00753B70" w:rsidRPr="00394BAA" w:rsidRDefault="00753B70" w:rsidP="00AD5E39">
      <w:pPr>
        <w:numPr>
          <w:ilvl w:val="0"/>
          <w:numId w:val="101"/>
        </w:numPr>
        <w:tabs>
          <w:tab w:val="left" w:pos="1134"/>
        </w:tabs>
        <w:suppressAutoHyphens w:val="0"/>
        <w:rPr>
          <w:sz w:val="28"/>
          <w:szCs w:val="28"/>
        </w:rPr>
      </w:pPr>
      <w:r w:rsidRPr="00394BAA">
        <w:rPr>
          <w:sz w:val="28"/>
          <w:szCs w:val="28"/>
        </w:rPr>
        <w:t>rejestr obecności wychowanków,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wykaz żywienia wychowanków,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rejestr wpisów i wypisów wychowanków,</w:t>
      </w:r>
    </w:p>
    <w:p w:rsidR="00753B70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rejestr ucieczek wychowanków,</w:t>
      </w:r>
    </w:p>
    <w:p w:rsidR="00753B70" w:rsidRPr="00394BAA" w:rsidRDefault="00753B70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 w:rsidRPr="00394BAA">
        <w:rPr>
          <w:sz w:val="28"/>
          <w:szCs w:val="28"/>
        </w:rPr>
        <w:t>rejestr uwag bieżących o dyżurach,</w:t>
      </w:r>
    </w:p>
    <w:p w:rsidR="00753B70" w:rsidRDefault="00094B68" w:rsidP="00AD5E39">
      <w:pPr>
        <w:numPr>
          <w:ilvl w:val="0"/>
          <w:numId w:val="10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kronikę Internatu.</w:t>
      </w:r>
    </w:p>
    <w:p w:rsidR="00753B70" w:rsidRDefault="00753B70" w:rsidP="00753B70">
      <w:pPr>
        <w:rPr>
          <w:sz w:val="28"/>
          <w:szCs w:val="28"/>
        </w:rPr>
      </w:pPr>
    </w:p>
    <w:p w:rsidR="00686CCD" w:rsidRDefault="00686CCD" w:rsidP="00753B70">
      <w:pPr>
        <w:rPr>
          <w:sz w:val="28"/>
          <w:szCs w:val="28"/>
        </w:rPr>
      </w:pPr>
    </w:p>
    <w:p w:rsidR="00686CCD" w:rsidRDefault="00686CCD" w:rsidP="00753B70">
      <w:pPr>
        <w:rPr>
          <w:sz w:val="28"/>
          <w:szCs w:val="28"/>
        </w:rPr>
      </w:pPr>
    </w:p>
    <w:p w:rsidR="00753B70" w:rsidRPr="00094B68" w:rsidRDefault="00753B70" w:rsidP="00753B70">
      <w:pPr>
        <w:rPr>
          <w:sz w:val="28"/>
          <w:szCs w:val="28"/>
          <w:u w:val="single"/>
        </w:rPr>
      </w:pPr>
    </w:p>
    <w:p w:rsidR="00753B70" w:rsidRPr="00094B68" w:rsidRDefault="00753B70" w:rsidP="00AD5E39">
      <w:pPr>
        <w:pStyle w:val="Nagwek7"/>
        <w:numPr>
          <w:ilvl w:val="0"/>
          <w:numId w:val="104"/>
        </w:numPr>
        <w:suppressAutoHyphens w:val="0"/>
        <w:rPr>
          <w:i w:val="0"/>
          <w:iCs/>
          <w:u w:val="single"/>
        </w:rPr>
      </w:pPr>
      <w:r w:rsidRPr="00094B68">
        <w:rPr>
          <w:i w:val="0"/>
          <w:iCs/>
          <w:u w:val="single"/>
        </w:rPr>
        <w:t xml:space="preserve">POSTANOWIENIA KOŃCOWE 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38.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AD5E39">
      <w:pPr>
        <w:numPr>
          <w:ilvl w:val="0"/>
          <w:numId w:val="8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Postanowienia niniejszego sta</w:t>
      </w:r>
      <w:r w:rsidR="00094B68">
        <w:rPr>
          <w:sz w:val="28"/>
          <w:szCs w:val="28"/>
        </w:rPr>
        <w:t>tutu sprzeczne ze statutem SOS</w:t>
      </w:r>
      <w:r>
        <w:rPr>
          <w:sz w:val="28"/>
          <w:szCs w:val="28"/>
        </w:rPr>
        <w:t>W  oraz obowiązującymi przepisami prawa są z mocy prawa nieważne.</w:t>
      </w:r>
    </w:p>
    <w:p w:rsidR="00753B70" w:rsidRDefault="00753B70" w:rsidP="00753B70">
      <w:pPr>
        <w:rPr>
          <w:sz w:val="28"/>
          <w:szCs w:val="28"/>
        </w:rPr>
      </w:pPr>
    </w:p>
    <w:p w:rsidR="00753B70" w:rsidRDefault="00753B70" w:rsidP="00AD5E39">
      <w:pPr>
        <w:numPr>
          <w:ilvl w:val="0"/>
          <w:numId w:val="8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W sprawach nie unormowanych w niniejszym statucie mają zastosowanie odpowiednie przepisy prawa o</w:t>
      </w:r>
      <w:r w:rsidR="00094B68">
        <w:rPr>
          <w:sz w:val="28"/>
          <w:szCs w:val="28"/>
        </w:rPr>
        <w:t>raz postanowienia statutu SOS</w:t>
      </w:r>
      <w:r>
        <w:rPr>
          <w:sz w:val="28"/>
          <w:szCs w:val="28"/>
        </w:rPr>
        <w:t>W 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39.</w:t>
      </w:r>
    </w:p>
    <w:p w:rsidR="00753B70" w:rsidRDefault="00753B70" w:rsidP="00753B70">
      <w:pPr>
        <w:jc w:val="center"/>
        <w:rPr>
          <w:b/>
          <w:bCs/>
          <w:sz w:val="28"/>
          <w:szCs w:val="28"/>
        </w:rPr>
      </w:pPr>
    </w:p>
    <w:p w:rsidR="00753B70" w:rsidRDefault="00753B70" w:rsidP="00753B70">
      <w:pPr>
        <w:rPr>
          <w:sz w:val="28"/>
          <w:szCs w:val="28"/>
        </w:rPr>
      </w:pPr>
      <w:r>
        <w:rPr>
          <w:sz w:val="28"/>
          <w:szCs w:val="28"/>
        </w:rPr>
        <w:t>Niniejszy statut stanowi</w:t>
      </w:r>
      <w:r w:rsidR="00094B68">
        <w:rPr>
          <w:sz w:val="28"/>
          <w:szCs w:val="28"/>
        </w:rPr>
        <w:t xml:space="preserve"> integralną cześć statutu SOS</w:t>
      </w:r>
      <w:r>
        <w:rPr>
          <w:sz w:val="28"/>
          <w:szCs w:val="28"/>
        </w:rPr>
        <w:t>W  i w zakresie zmian jego postanowień zastosowanie mają odpowiednie postanowienia statutu Ośrodka.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3BB" w:rsidRDefault="006863BB" w:rsidP="006863BB">
      <w:pPr>
        <w:jc w:val="center"/>
        <w:rPr>
          <w:sz w:val="28"/>
          <w:szCs w:val="28"/>
        </w:rPr>
      </w:pPr>
      <w:r w:rsidRPr="00E761BB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40.</w:t>
      </w:r>
    </w:p>
    <w:p w:rsidR="006863BB" w:rsidRDefault="006863BB" w:rsidP="006863BB">
      <w:pPr>
        <w:rPr>
          <w:sz w:val="28"/>
          <w:szCs w:val="28"/>
        </w:rPr>
      </w:pPr>
    </w:p>
    <w:p w:rsidR="006863BB" w:rsidRDefault="006863BB" w:rsidP="006863BB">
      <w:pPr>
        <w:rPr>
          <w:sz w:val="28"/>
          <w:szCs w:val="28"/>
        </w:rPr>
      </w:pPr>
      <w:r>
        <w:rPr>
          <w:sz w:val="28"/>
          <w:szCs w:val="28"/>
        </w:rPr>
        <w:t>Wykonanie uchwały powierza się dyrektorowi Ośrodka jako przewodniczącemu Rady Pedagogicznej.</w:t>
      </w: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>
      <w:pPr>
        <w:pStyle w:val="Tekstpodstawowy31"/>
        <w:tabs>
          <w:tab w:val="left" w:pos="142"/>
        </w:tabs>
        <w:jc w:val="both"/>
      </w:pPr>
    </w:p>
    <w:p w:rsidR="00753B70" w:rsidRPr="00F17FDB" w:rsidRDefault="00753B70" w:rsidP="00753B70">
      <w:pPr>
        <w:pStyle w:val="Tekstpodstawowy31"/>
        <w:tabs>
          <w:tab w:val="left" w:pos="142"/>
        </w:tabs>
        <w:jc w:val="both"/>
      </w:pPr>
    </w:p>
    <w:p w:rsidR="00753B70" w:rsidRDefault="00753B70" w:rsidP="00753B70"/>
    <w:p w:rsidR="00753B70" w:rsidRDefault="00753B70" w:rsidP="00094B68">
      <w:pPr>
        <w:pStyle w:val="Tekstpodstawowy"/>
        <w:jc w:val="both"/>
      </w:pPr>
      <w:r>
        <w:t xml:space="preserve">Statut Specjalnego Ośrodka Szkolno – Wychowawczego w Rybniku został uchwalony na konferencji Rady Pedagogicznej Ośrodka: </w:t>
      </w:r>
      <w:r w:rsidRPr="00170AD6">
        <w:t>Przedszkola nr</w:t>
      </w:r>
      <w:r>
        <w:t xml:space="preserve"> </w:t>
      </w:r>
      <w:r w:rsidRPr="00170AD6">
        <w:t>49, Szkoły Po</w:t>
      </w:r>
      <w:r w:rsidR="00094B68">
        <w:t>dstawowej nr 7 i internatu SOSW w</w:t>
      </w:r>
      <w:r>
        <w:t xml:space="preserve"> dniu </w:t>
      </w:r>
      <w:r w:rsidR="00094B68">
        <w:t>30.11.2017</w:t>
      </w:r>
    </w:p>
    <w:p w:rsidR="00753B70" w:rsidRDefault="00753B70" w:rsidP="00753B70"/>
    <w:p w:rsidR="00753B70" w:rsidRDefault="00753B70" w:rsidP="00753B70">
      <w:pPr>
        <w:pStyle w:val="Tekstpodstawowywcity21"/>
        <w:ind w:left="284"/>
        <w:rPr>
          <w:sz w:val="28"/>
        </w:rPr>
      </w:pPr>
      <w:r>
        <w:rPr>
          <w:sz w:val="28"/>
        </w:rPr>
        <w:t xml:space="preserve">Zatwierdzono uchwałą Rady Pedagogicznej Specjalnego Ośrodka Szkolno – Wychowawczego z dnia </w:t>
      </w:r>
      <w:r w:rsidR="00094B68">
        <w:t>30.11.2017</w:t>
      </w:r>
    </w:p>
    <w:p w:rsidR="00753B70" w:rsidRDefault="00753B70" w:rsidP="00753B70"/>
    <w:p w:rsidR="008C0141" w:rsidRPr="00F17FDB" w:rsidRDefault="008C0141" w:rsidP="00753B70"/>
    <w:p w:rsidR="00D25B7E" w:rsidRDefault="00D25B7E"/>
    <w:sectPr w:rsidR="00D25B7E" w:rsidSect="00C10B79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560" w:right="1418" w:bottom="1560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7F" w:rsidRDefault="004C537F">
      <w:r>
        <w:separator/>
      </w:r>
    </w:p>
  </w:endnote>
  <w:endnote w:type="continuationSeparator" w:id="0">
    <w:p w:rsidR="004C537F" w:rsidRDefault="004C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EF" w:rsidRDefault="00FD08E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31182"/>
      <w:docPartObj>
        <w:docPartGallery w:val="Page Numbers (Bottom of Page)"/>
        <w:docPartUnique/>
      </w:docPartObj>
    </w:sdtPr>
    <w:sdtEndPr/>
    <w:sdtContent>
      <w:p w:rsidR="00FD08EF" w:rsidRDefault="00FD0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BE">
          <w:rPr>
            <w:noProof/>
          </w:rPr>
          <w:t>21</w:t>
        </w:r>
        <w:r>
          <w:fldChar w:fldCharType="end"/>
        </w:r>
      </w:p>
    </w:sdtContent>
  </w:sdt>
  <w:p w:rsidR="00FD08EF" w:rsidRDefault="00FD08E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EF" w:rsidRDefault="00FD08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7F" w:rsidRDefault="004C537F">
      <w:r>
        <w:separator/>
      </w:r>
    </w:p>
  </w:footnote>
  <w:footnote w:type="continuationSeparator" w:id="0">
    <w:p w:rsidR="004C537F" w:rsidRDefault="004C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EF" w:rsidRDefault="00FD08E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EF" w:rsidRDefault="00FD08E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EF" w:rsidRDefault="00FD08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wy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wy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F82447A"/>
    <w:lvl w:ilvl="0">
      <w:start w:val="1"/>
      <w:numFmt w:val="decimal"/>
      <w:lvlText w:val="%1\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B2C11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8"/>
    <w:multiLevelType w:val="singleLevel"/>
    <w:tmpl w:val="1FE01D5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EE6C2CF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6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0" w15:restartNumberingAfterBreak="0">
    <w:nsid w:val="0000002A"/>
    <w:multiLevelType w:val="singleLevel"/>
    <w:tmpl w:val="89E0BA58"/>
    <w:name w:val="WW8Num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2C"/>
    <w:multiLevelType w:val="singleLevel"/>
    <w:tmpl w:val="08B6986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8" w15:restartNumberingAfterBreak="0">
    <w:nsid w:val="00000033"/>
    <w:multiLevelType w:val="singleLevel"/>
    <w:tmpl w:val="777E7B12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00000037"/>
    <w:multiLevelType w:val="singleLevel"/>
    <w:tmpl w:val="1038717A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2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A"/>
    <w:multiLevelType w:val="multilevel"/>
    <w:tmpl w:val="00000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B"/>
    <w:multiLevelType w:val="multilevel"/>
    <w:tmpl w:val="0000003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C"/>
    <w:multiLevelType w:val="multilevel"/>
    <w:tmpl w:val="36CEED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13C17BE"/>
    <w:multiLevelType w:val="hybridMultilevel"/>
    <w:tmpl w:val="2E08608E"/>
    <w:name w:val="WW8Num482"/>
    <w:lvl w:ilvl="0" w:tplc="4D18F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1943EF8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8" w15:restartNumberingAfterBreak="0">
    <w:nsid w:val="03882EE3"/>
    <w:multiLevelType w:val="hybridMultilevel"/>
    <w:tmpl w:val="76C6EC78"/>
    <w:lvl w:ilvl="0" w:tplc="14F2D132">
      <w:start w:val="2"/>
      <w:numFmt w:val="upperRoman"/>
      <w:lvlText w:val="%1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5DDC30D0">
      <w:start w:val="2"/>
      <w:numFmt w:val="decimal"/>
      <w:lvlText w:val="%3)"/>
      <w:lvlJc w:val="left"/>
      <w:pPr>
        <w:tabs>
          <w:tab w:val="num" w:pos="3000"/>
        </w:tabs>
        <w:ind w:left="3000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9" w15:restartNumberingAfterBreak="0">
    <w:nsid w:val="052A5112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0" w15:restartNumberingAfterBreak="0">
    <w:nsid w:val="06B918A5"/>
    <w:multiLevelType w:val="hybridMultilevel"/>
    <w:tmpl w:val="BBFEB5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0139C">
      <w:start w:val="1"/>
      <w:numFmt w:val="decimal"/>
      <w:lvlText w:val="%2\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07782743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2" w15:restartNumberingAfterBreak="0">
    <w:nsid w:val="0CAE130A"/>
    <w:multiLevelType w:val="singleLevel"/>
    <w:tmpl w:val="94CE07F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3" w15:restartNumberingAfterBreak="0">
    <w:nsid w:val="0DD25473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4" w15:restartNumberingAfterBreak="0">
    <w:nsid w:val="0FEE5E49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5" w15:restartNumberingAfterBreak="0">
    <w:nsid w:val="10DA1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 w15:restartNumberingAfterBreak="0">
    <w:nsid w:val="113D7F82"/>
    <w:multiLevelType w:val="hybridMultilevel"/>
    <w:tmpl w:val="BF08339E"/>
    <w:name w:val="WW8Num182"/>
    <w:lvl w:ilvl="0" w:tplc="9F4E1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5D300B7"/>
    <w:multiLevelType w:val="hybridMultilevel"/>
    <w:tmpl w:val="60761222"/>
    <w:lvl w:ilvl="0" w:tplc="0F82447A">
      <w:start w:val="1"/>
      <w:numFmt w:val="decimal"/>
      <w:lvlText w:val="%1\."/>
      <w:lvlJc w:val="left"/>
      <w:pPr>
        <w:ind w:left="80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8" w15:restartNumberingAfterBreak="0">
    <w:nsid w:val="177B1209"/>
    <w:multiLevelType w:val="hybridMultilevel"/>
    <w:tmpl w:val="9DB811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261CC2">
      <w:start w:val="1"/>
      <w:numFmt w:val="decimal"/>
      <w:lvlText w:val="%2\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83D1286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0" w15:restartNumberingAfterBreak="0">
    <w:nsid w:val="1AAB42BB"/>
    <w:multiLevelType w:val="hybridMultilevel"/>
    <w:tmpl w:val="A8345DC8"/>
    <w:lvl w:ilvl="0" w:tplc="ED4AF716">
      <w:start w:val="1"/>
      <w:numFmt w:val="decimal"/>
      <w:lvlText w:val="%1\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B1654A2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2" w15:restartNumberingAfterBreak="0">
    <w:nsid w:val="1E462526"/>
    <w:multiLevelType w:val="hybridMultilevel"/>
    <w:tmpl w:val="F6441FA6"/>
    <w:lvl w:ilvl="0" w:tplc="09AA223E">
      <w:start w:val="1"/>
      <w:numFmt w:val="decimal"/>
      <w:lvlText w:val="%1\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20692517"/>
    <w:multiLevelType w:val="hybridMultilevel"/>
    <w:tmpl w:val="2E48055A"/>
    <w:lvl w:ilvl="0" w:tplc="0F82447A">
      <w:start w:val="1"/>
      <w:numFmt w:val="decimal"/>
      <w:lvlText w:val="%1\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2C51BBB"/>
    <w:multiLevelType w:val="hybridMultilevel"/>
    <w:tmpl w:val="19B0F228"/>
    <w:lvl w:ilvl="0" w:tplc="0F82447A">
      <w:start w:val="1"/>
      <w:numFmt w:val="decimal"/>
      <w:lvlText w:val="%1\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5E5A52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6" w15:restartNumberingAfterBreak="0">
    <w:nsid w:val="25295E42"/>
    <w:multiLevelType w:val="hybridMultilevel"/>
    <w:tmpl w:val="CDEEAA72"/>
    <w:lvl w:ilvl="0" w:tplc="9FF05C70">
      <w:start w:val="1"/>
      <w:numFmt w:val="decimal"/>
      <w:lvlText w:val="%1\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7" w15:restartNumberingAfterBreak="0">
    <w:nsid w:val="25D75657"/>
    <w:multiLevelType w:val="hybridMultilevel"/>
    <w:tmpl w:val="069AB84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CBD19D9"/>
    <w:multiLevelType w:val="hybridMultilevel"/>
    <w:tmpl w:val="82B2853A"/>
    <w:name w:val="WW8Num62"/>
    <w:lvl w:ilvl="0" w:tplc="45D0D33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DEC6AD3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0" w15:restartNumberingAfterBreak="0">
    <w:nsid w:val="2DF6688C"/>
    <w:multiLevelType w:val="hybridMultilevel"/>
    <w:tmpl w:val="06BE0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F4446A"/>
    <w:multiLevelType w:val="hybridMultilevel"/>
    <w:tmpl w:val="B5E47E22"/>
    <w:lvl w:ilvl="0" w:tplc="305E0B52">
      <w:start w:val="1"/>
      <w:numFmt w:val="decimal"/>
      <w:lvlText w:val="%1\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4DF1367"/>
    <w:multiLevelType w:val="singleLevel"/>
    <w:tmpl w:val="94CE07F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3" w15:restartNumberingAfterBreak="0">
    <w:nsid w:val="35676FEA"/>
    <w:multiLevelType w:val="hybridMultilevel"/>
    <w:tmpl w:val="731EE138"/>
    <w:name w:val="WW8Num332"/>
    <w:lvl w:ilvl="0" w:tplc="5E7C4B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7796E0E"/>
    <w:multiLevelType w:val="hybridMultilevel"/>
    <w:tmpl w:val="15F26534"/>
    <w:lvl w:ilvl="0" w:tplc="93EC70F0">
      <w:start w:val="1"/>
      <w:numFmt w:val="decimal"/>
      <w:lvlText w:val="%1\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7DD4551"/>
    <w:multiLevelType w:val="hybridMultilevel"/>
    <w:tmpl w:val="C3E8402C"/>
    <w:lvl w:ilvl="0" w:tplc="FBAEFDD6">
      <w:start w:val="1"/>
      <w:numFmt w:val="decimal"/>
      <w:lvlText w:val="%1\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6" w15:restartNumberingAfterBreak="0">
    <w:nsid w:val="383B6F03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7" w15:restartNumberingAfterBreak="0">
    <w:nsid w:val="3A285662"/>
    <w:multiLevelType w:val="hybridMultilevel"/>
    <w:tmpl w:val="A1629F92"/>
    <w:lvl w:ilvl="0" w:tplc="29CCF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C03480"/>
    <w:multiLevelType w:val="hybridMultilevel"/>
    <w:tmpl w:val="337EE0A2"/>
    <w:lvl w:ilvl="0" w:tplc="5936F84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9" w15:restartNumberingAfterBreak="0">
    <w:nsid w:val="421C7DA0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0" w15:restartNumberingAfterBreak="0">
    <w:nsid w:val="481D3D60"/>
    <w:multiLevelType w:val="hybridMultilevel"/>
    <w:tmpl w:val="83F6D398"/>
    <w:name w:val="WW8Num242"/>
    <w:lvl w:ilvl="0" w:tplc="082E1F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8FB7ADB"/>
    <w:multiLevelType w:val="hybridMultilevel"/>
    <w:tmpl w:val="DBEA4EE6"/>
    <w:lvl w:ilvl="0" w:tplc="0F82447A">
      <w:start w:val="1"/>
      <w:numFmt w:val="decimal"/>
      <w:lvlText w:val="%1\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7C26D2"/>
    <w:multiLevelType w:val="hybridMultilevel"/>
    <w:tmpl w:val="E8B4E4A6"/>
    <w:lvl w:ilvl="0" w:tplc="75F0FA7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4C9B256F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4" w15:restartNumberingAfterBreak="0">
    <w:nsid w:val="4CA35AE2"/>
    <w:multiLevelType w:val="hybridMultilevel"/>
    <w:tmpl w:val="E3D26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E06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48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FA2E0F"/>
    <w:multiLevelType w:val="hybridMultilevel"/>
    <w:tmpl w:val="8C341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72DF4"/>
    <w:multiLevelType w:val="hybridMultilevel"/>
    <w:tmpl w:val="FBEA0D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F861E6C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8" w15:restartNumberingAfterBreak="0">
    <w:nsid w:val="50A75035"/>
    <w:multiLevelType w:val="hybridMultilevel"/>
    <w:tmpl w:val="D3108356"/>
    <w:lvl w:ilvl="0" w:tplc="2EC2132C">
      <w:start w:val="1"/>
      <w:numFmt w:val="decimal"/>
      <w:lvlText w:val="%1\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1A0256F"/>
    <w:multiLevelType w:val="hybridMultilevel"/>
    <w:tmpl w:val="CFA8047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2D870D8"/>
    <w:multiLevelType w:val="singleLevel"/>
    <w:tmpl w:val="94CE07F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1" w15:restartNumberingAfterBreak="0">
    <w:nsid w:val="56D277D2"/>
    <w:multiLevelType w:val="hybridMultilevel"/>
    <w:tmpl w:val="D78824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FCE4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A88697C">
      <w:start w:val="1"/>
      <w:numFmt w:val="bullet"/>
      <w:lvlText w:val=""/>
      <w:lvlJc w:val="left"/>
      <w:pPr>
        <w:tabs>
          <w:tab w:val="num" w:pos="1980"/>
        </w:tabs>
        <w:ind w:left="1980" w:hanging="360"/>
      </w:pPr>
      <w:rPr>
        <w:rFonts w:ascii="Wingdings 3" w:hAnsi="Wingdings 3" w:cs="Wingdings 3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584170A6"/>
    <w:multiLevelType w:val="hybridMultilevel"/>
    <w:tmpl w:val="CDFE2750"/>
    <w:name w:val="WW8Num532"/>
    <w:lvl w:ilvl="0" w:tplc="1DC46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A55465C"/>
    <w:multiLevelType w:val="hybridMultilevel"/>
    <w:tmpl w:val="31247B86"/>
    <w:lvl w:ilvl="0" w:tplc="3340718C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04" w15:restartNumberingAfterBreak="0">
    <w:nsid w:val="5B4F390D"/>
    <w:multiLevelType w:val="hybridMultilevel"/>
    <w:tmpl w:val="DF8C930C"/>
    <w:lvl w:ilvl="0" w:tplc="1B722A5E">
      <w:start w:val="1"/>
      <w:numFmt w:val="decimal"/>
      <w:lvlText w:val="%1\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05" w15:restartNumberingAfterBreak="0">
    <w:nsid w:val="5BF76E9A"/>
    <w:multiLevelType w:val="hybridMultilevel"/>
    <w:tmpl w:val="6CCADA50"/>
    <w:name w:val="WW8Num212"/>
    <w:lvl w:ilvl="0" w:tplc="0F82447A">
      <w:start w:val="1"/>
      <w:numFmt w:val="decimal"/>
      <w:lvlText w:val="%1\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6" w15:restartNumberingAfterBreak="0">
    <w:nsid w:val="5CFE3788"/>
    <w:multiLevelType w:val="singleLevel"/>
    <w:tmpl w:val="94CE07F6"/>
    <w:name w:val="WW8Num21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7" w15:restartNumberingAfterBreak="0">
    <w:nsid w:val="5E2A4999"/>
    <w:multiLevelType w:val="hybridMultilevel"/>
    <w:tmpl w:val="DF2AF6D4"/>
    <w:lvl w:ilvl="0" w:tplc="381E4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F96460E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9" w15:restartNumberingAfterBreak="0">
    <w:nsid w:val="62AE7C0F"/>
    <w:multiLevelType w:val="hybridMultilevel"/>
    <w:tmpl w:val="477E2D84"/>
    <w:lvl w:ilvl="0" w:tplc="BCC425D8">
      <w:start w:val="1"/>
      <w:numFmt w:val="decimal"/>
      <w:lvlText w:val="%1\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BB70F0"/>
    <w:multiLevelType w:val="singleLevel"/>
    <w:tmpl w:val="94CE07F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1" w15:restartNumberingAfterBreak="0">
    <w:nsid w:val="672D0074"/>
    <w:multiLevelType w:val="hybridMultilevel"/>
    <w:tmpl w:val="4886B46C"/>
    <w:lvl w:ilvl="0" w:tplc="8BFCE4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A32D9FC">
      <w:start w:val="1"/>
      <w:numFmt w:val="decimal"/>
      <w:lvlText w:val="%5\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9B50387"/>
    <w:multiLevelType w:val="hybridMultilevel"/>
    <w:tmpl w:val="035671B4"/>
    <w:lvl w:ilvl="0" w:tplc="7E261D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F64D81"/>
    <w:multiLevelType w:val="hybridMultilevel"/>
    <w:tmpl w:val="EA94C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FF279F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5" w15:restartNumberingAfterBreak="0">
    <w:nsid w:val="6EC710B6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6" w15:restartNumberingAfterBreak="0">
    <w:nsid w:val="6FAB35DB"/>
    <w:multiLevelType w:val="hybridMultilevel"/>
    <w:tmpl w:val="F7E6D0BC"/>
    <w:lvl w:ilvl="0" w:tplc="E75A0AC2">
      <w:start w:val="1"/>
      <w:numFmt w:val="decimal"/>
      <w:lvlText w:val="%1\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703C6F88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8" w15:restartNumberingAfterBreak="0">
    <w:nsid w:val="71FF1C96"/>
    <w:multiLevelType w:val="hybridMultilevel"/>
    <w:tmpl w:val="A572B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25E47CB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0" w15:restartNumberingAfterBreak="0">
    <w:nsid w:val="728D56DD"/>
    <w:multiLevelType w:val="singleLevel"/>
    <w:tmpl w:val="94CE07F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1" w15:restartNumberingAfterBreak="0">
    <w:nsid w:val="73AD0F16"/>
    <w:multiLevelType w:val="singleLevel"/>
    <w:tmpl w:val="392217F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2" w15:restartNumberingAfterBreak="0">
    <w:nsid w:val="750476BF"/>
    <w:multiLevelType w:val="hybridMultilevel"/>
    <w:tmpl w:val="F50A0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8C3CDD"/>
    <w:multiLevelType w:val="singleLevel"/>
    <w:tmpl w:val="94CE0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4" w15:restartNumberingAfterBreak="0">
    <w:nsid w:val="764E6FC2"/>
    <w:multiLevelType w:val="hybridMultilevel"/>
    <w:tmpl w:val="2E00079A"/>
    <w:lvl w:ilvl="0" w:tplc="573C03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78EA0C53"/>
    <w:multiLevelType w:val="singleLevel"/>
    <w:tmpl w:val="0038BB8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6" w15:restartNumberingAfterBreak="0">
    <w:nsid w:val="78F80E3A"/>
    <w:multiLevelType w:val="singleLevel"/>
    <w:tmpl w:val="94CE0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7" w15:restartNumberingAfterBreak="0">
    <w:nsid w:val="7CE24B8F"/>
    <w:multiLevelType w:val="hybridMultilevel"/>
    <w:tmpl w:val="074A0C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96"/>
  </w:num>
  <w:num w:numId="56">
    <w:abstractNumId w:val="94"/>
  </w:num>
  <w:num w:numId="57">
    <w:abstractNumId w:val="105"/>
  </w:num>
  <w:num w:numId="58">
    <w:abstractNumId w:val="99"/>
  </w:num>
  <w:num w:numId="59">
    <w:abstractNumId w:val="63"/>
  </w:num>
  <w:num w:numId="60">
    <w:abstractNumId w:val="119"/>
  </w:num>
  <w:num w:numId="61">
    <w:abstractNumId w:val="71"/>
  </w:num>
  <w:num w:numId="62">
    <w:abstractNumId w:val="97"/>
  </w:num>
  <w:num w:numId="63">
    <w:abstractNumId w:val="117"/>
  </w:num>
  <w:num w:numId="64">
    <w:abstractNumId w:val="115"/>
  </w:num>
  <w:num w:numId="65">
    <w:abstractNumId w:val="125"/>
  </w:num>
  <w:num w:numId="66">
    <w:abstractNumId w:val="100"/>
  </w:num>
  <w:num w:numId="67">
    <w:abstractNumId w:val="108"/>
  </w:num>
  <w:num w:numId="68">
    <w:abstractNumId w:val="86"/>
  </w:num>
  <w:num w:numId="69">
    <w:abstractNumId w:val="69"/>
  </w:num>
  <w:num w:numId="70">
    <w:abstractNumId w:val="61"/>
  </w:num>
  <w:num w:numId="71">
    <w:abstractNumId w:val="110"/>
  </w:num>
  <w:num w:numId="72">
    <w:abstractNumId w:val="120"/>
  </w:num>
  <w:num w:numId="73">
    <w:abstractNumId w:val="89"/>
  </w:num>
  <w:num w:numId="74">
    <w:abstractNumId w:val="121"/>
  </w:num>
  <w:num w:numId="75">
    <w:abstractNumId w:val="106"/>
  </w:num>
  <w:num w:numId="76">
    <w:abstractNumId w:val="75"/>
  </w:num>
  <w:num w:numId="77">
    <w:abstractNumId w:val="82"/>
  </w:num>
  <w:num w:numId="78">
    <w:abstractNumId w:val="126"/>
  </w:num>
  <w:num w:numId="79">
    <w:abstractNumId w:val="59"/>
  </w:num>
  <w:num w:numId="80">
    <w:abstractNumId w:val="57"/>
  </w:num>
  <w:num w:numId="81">
    <w:abstractNumId w:val="93"/>
  </w:num>
  <w:num w:numId="82">
    <w:abstractNumId w:val="114"/>
  </w:num>
  <w:num w:numId="83">
    <w:abstractNumId w:val="62"/>
  </w:num>
  <w:num w:numId="84">
    <w:abstractNumId w:val="79"/>
  </w:num>
  <w:num w:numId="85">
    <w:abstractNumId w:val="64"/>
  </w:num>
  <w:num w:numId="86">
    <w:abstractNumId w:val="123"/>
  </w:num>
  <w:num w:numId="87">
    <w:abstractNumId w:val="81"/>
  </w:num>
  <w:num w:numId="88">
    <w:abstractNumId w:val="101"/>
  </w:num>
  <w:num w:numId="89">
    <w:abstractNumId w:val="127"/>
  </w:num>
  <w:num w:numId="90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8"/>
  </w:num>
  <w:num w:numId="92">
    <w:abstractNumId w:val="60"/>
  </w:num>
  <w:num w:numId="93">
    <w:abstractNumId w:val="68"/>
  </w:num>
  <w:num w:numId="94">
    <w:abstractNumId w:val="111"/>
  </w:num>
  <w:num w:numId="95">
    <w:abstractNumId w:val="104"/>
  </w:num>
  <w:num w:numId="96">
    <w:abstractNumId w:val="98"/>
  </w:num>
  <w:num w:numId="97">
    <w:abstractNumId w:val="116"/>
  </w:num>
  <w:num w:numId="98">
    <w:abstractNumId w:val="72"/>
  </w:num>
  <w:num w:numId="99">
    <w:abstractNumId w:val="84"/>
  </w:num>
  <w:num w:numId="100">
    <w:abstractNumId w:val="107"/>
  </w:num>
  <w:num w:numId="101">
    <w:abstractNumId w:val="70"/>
  </w:num>
  <w:num w:numId="102">
    <w:abstractNumId w:val="76"/>
  </w:num>
  <w:num w:numId="103">
    <w:abstractNumId w:val="85"/>
  </w:num>
  <w:num w:numId="104">
    <w:abstractNumId w:val="58"/>
  </w:num>
  <w:num w:numId="105">
    <w:abstractNumId w:val="65"/>
  </w:num>
  <w:num w:numId="106">
    <w:abstractNumId w:val="122"/>
  </w:num>
  <w:num w:numId="107">
    <w:abstractNumId w:val="113"/>
  </w:num>
  <w:num w:numId="108">
    <w:abstractNumId w:val="112"/>
  </w:num>
  <w:num w:numId="109">
    <w:abstractNumId w:val="124"/>
  </w:num>
  <w:num w:numId="110">
    <w:abstractNumId w:val="67"/>
  </w:num>
  <w:num w:numId="111">
    <w:abstractNumId w:val="87"/>
  </w:num>
  <w:num w:numId="112">
    <w:abstractNumId w:val="109"/>
  </w:num>
  <w:num w:numId="113">
    <w:abstractNumId w:val="95"/>
  </w:num>
  <w:num w:numId="114">
    <w:abstractNumId w:val="56"/>
  </w:num>
  <w:num w:numId="115">
    <w:abstractNumId w:val="91"/>
  </w:num>
  <w:num w:numId="116">
    <w:abstractNumId w:val="77"/>
  </w:num>
  <w:num w:numId="117">
    <w:abstractNumId w:val="92"/>
  </w:num>
  <w:num w:numId="118">
    <w:abstractNumId w:val="88"/>
  </w:num>
  <w:num w:numId="119">
    <w:abstractNumId w:val="103"/>
  </w:num>
  <w:num w:numId="120">
    <w:abstractNumId w:val="74"/>
  </w:num>
  <w:num w:numId="121">
    <w:abstractNumId w:val="7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0"/>
    <w:rsid w:val="00033DA4"/>
    <w:rsid w:val="00094B68"/>
    <w:rsid w:val="000A16F8"/>
    <w:rsid w:val="000A17B6"/>
    <w:rsid w:val="000A3F47"/>
    <w:rsid w:val="000C4BF7"/>
    <w:rsid w:val="000D7D6A"/>
    <w:rsid w:val="000E4BF9"/>
    <w:rsid w:val="000F4151"/>
    <w:rsid w:val="0013505A"/>
    <w:rsid w:val="001B3E9E"/>
    <w:rsid w:val="001E06B3"/>
    <w:rsid w:val="001F2537"/>
    <w:rsid w:val="002A519C"/>
    <w:rsid w:val="002D4CA4"/>
    <w:rsid w:val="002E7000"/>
    <w:rsid w:val="002F7535"/>
    <w:rsid w:val="00303AC9"/>
    <w:rsid w:val="003328F8"/>
    <w:rsid w:val="003336C8"/>
    <w:rsid w:val="003A6075"/>
    <w:rsid w:val="003B1038"/>
    <w:rsid w:val="003C739E"/>
    <w:rsid w:val="003D2CC9"/>
    <w:rsid w:val="003E6D0F"/>
    <w:rsid w:val="004118E2"/>
    <w:rsid w:val="00415454"/>
    <w:rsid w:val="004215CC"/>
    <w:rsid w:val="00446234"/>
    <w:rsid w:val="00474AC9"/>
    <w:rsid w:val="004A1108"/>
    <w:rsid w:val="004C35F8"/>
    <w:rsid w:val="004C537F"/>
    <w:rsid w:val="004D4D03"/>
    <w:rsid w:val="004E6BA5"/>
    <w:rsid w:val="004F3D5B"/>
    <w:rsid w:val="005148CB"/>
    <w:rsid w:val="0055617D"/>
    <w:rsid w:val="00565692"/>
    <w:rsid w:val="0058263F"/>
    <w:rsid w:val="005A70FF"/>
    <w:rsid w:val="005A795B"/>
    <w:rsid w:val="006058C1"/>
    <w:rsid w:val="00606757"/>
    <w:rsid w:val="00621DF2"/>
    <w:rsid w:val="00644A73"/>
    <w:rsid w:val="0066629C"/>
    <w:rsid w:val="00675D85"/>
    <w:rsid w:val="0068068C"/>
    <w:rsid w:val="006863BB"/>
    <w:rsid w:val="00686CCD"/>
    <w:rsid w:val="006C0695"/>
    <w:rsid w:val="006C771B"/>
    <w:rsid w:val="006D00B4"/>
    <w:rsid w:val="006D3B63"/>
    <w:rsid w:val="006E187E"/>
    <w:rsid w:val="00724A98"/>
    <w:rsid w:val="00747339"/>
    <w:rsid w:val="007475AD"/>
    <w:rsid w:val="00753B70"/>
    <w:rsid w:val="00760A2D"/>
    <w:rsid w:val="007B1E9E"/>
    <w:rsid w:val="007C3101"/>
    <w:rsid w:val="007E43B3"/>
    <w:rsid w:val="0084724C"/>
    <w:rsid w:val="00851378"/>
    <w:rsid w:val="00853C9C"/>
    <w:rsid w:val="00867E18"/>
    <w:rsid w:val="0089258B"/>
    <w:rsid w:val="008C0141"/>
    <w:rsid w:val="008D7FD0"/>
    <w:rsid w:val="00915EDF"/>
    <w:rsid w:val="009173C1"/>
    <w:rsid w:val="00926C22"/>
    <w:rsid w:val="009333F3"/>
    <w:rsid w:val="00947F3C"/>
    <w:rsid w:val="00957422"/>
    <w:rsid w:val="009673DB"/>
    <w:rsid w:val="0097163E"/>
    <w:rsid w:val="009B089E"/>
    <w:rsid w:val="009B53AF"/>
    <w:rsid w:val="009C192E"/>
    <w:rsid w:val="00A2189B"/>
    <w:rsid w:val="00A71E23"/>
    <w:rsid w:val="00AB6196"/>
    <w:rsid w:val="00AD15F5"/>
    <w:rsid w:val="00AD5E39"/>
    <w:rsid w:val="00AE7E20"/>
    <w:rsid w:val="00AF3D44"/>
    <w:rsid w:val="00B111A1"/>
    <w:rsid w:val="00B44359"/>
    <w:rsid w:val="00BA7F21"/>
    <w:rsid w:val="00BB1B4A"/>
    <w:rsid w:val="00C10B79"/>
    <w:rsid w:val="00C34F26"/>
    <w:rsid w:val="00C36857"/>
    <w:rsid w:val="00C65502"/>
    <w:rsid w:val="00C73CC3"/>
    <w:rsid w:val="00C80CA0"/>
    <w:rsid w:val="00CD6497"/>
    <w:rsid w:val="00D25B7E"/>
    <w:rsid w:val="00D4496E"/>
    <w:rsid w:val="00D52FD2"/>
    <w:rsid w:val="00D74E21"/>
    <w:rsid w:val="00DD5288"/>
    <w:rsid w:val="00E422E0"/>
    <w:rsid w:val="00E637EE"/>
    <w:rsid w:val="00E87A91"/>
    <w:rsid w:val="00E87BE3"/>
    <w:rsid w:val="00EB5FB9"/>
    <w:rsid w:val="00EF1E71"/>
    <w:rsid w:val="00EF6973"/>
    <w:rsid w:val="00F16C0B"/>
    <w:rsid w:val="00F85FBE"/>
    <w:rsid w:val="00F91053"/>
    <w:rsid w:val="00F97B26"/>
    <w:rsid w:val="00FC00F9"/>
    <w:rsid w:val="00FD08EF"/>
    <w:rsid w:val="00FE425C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C38F9-613B-4EB2-AEE0-9C842F67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3B70"/>
    <w:pPr>
      <w:keepNext/>
      <w:jc w:val="center"/>
      <w:outlineLvl w:val="0"/>
    </w:pPr>
    <w:rPr>
      <w:b/>
      <w:sz w:val="56"/>
    </w:rPr>
  </w:style>
  <w:style w:type="paragraph" w:styleId="Nagwek2">
    <w:name w:val="heading 2"/>
    <w:basedOn w:val="Normalny"/>
    <w:next w:val="Normalny"/>
    <w:link w:val="Nagwek2Znak"/>
    <w:qFormat/>
    <w:rsid w:val="00753B7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qFormat/>
    <w:rsid w:val="00753B70"/>
    <w:pPr>
      <w:keepNext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753B70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753B70"/>
    <w:pPr>
      <w:keepNext/>
      <w:numPr>
        <w:ilvl w:val="4"/>
        <w:numId w:val="1"/>
      </w:numPr>
      <w:jc w:val="both"/>
      <w:outlineLvl w:val="4"/>
    </w:pPr>
    <w:rPr>
      <w:b/>
      <w:sz w:val="32"/>
      <w:u w:val="single"/>
    </w:rPr>
  </w:style>
  <w:style w:type="paragraph" w:styleId="Nagwek6">
    <w:name w:val="heading 6"/>
    <w:basedOn w:val="Normalny"/>
    <w:next w:val="Normalny"/>
    <w:link w:val="Nagwek6Znak"/>
    <w:qFormat/>
    <w:rsid w:val="00753B70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link w:val="Nagwek7Znak"/>
    <w:qFormat/>
    <w:rsid w:val="00753B70"/>
    <w:pPr>
      <w:keepNext/>
      <w:numPr>
        <w:numId w:val="37"/>
      </w:numPr>
      <w:outlineLvl w:val="6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B70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53B7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53B70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753B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53B70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753B70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753B7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WW8Num2z0">
    <w:name w:val="WW8Num2z0"/>
    <w:rsid w:val="00753B70"/>
    <w:rPr>
      <w:rFonts w:ascii="Symbol" w:hAnsi="Symbol" w:cs="Symbol"/>
    </w:rPr>
  </w:style>
  <w:style w:type="character" w:customStyle="1" w:styleId="WW8Num3z0">
    <w:name w:val="WW8Num3z0"/>
    <w:rsid w:val="00753B70"/>
    <w:rPr>
      <w:rFonts w:ascii="Symbol" w:hAnsi="Symbol" w:cs="Symbol"/>
    </w:rPr>
  </w:style>
  <w:style w:type="character" w:customStyle="1" w:styleId="WW8Num8z0">
    <w:name w:val="WW8Num8z0"/>
    <w:rsid w:val="00753B70"/>
    <w:rPr>
      <w:rFonts w:ascii="Wingdings" w:hAnsi="Wingdings" w:cs="Wingdings"/>
    </w:rPr>
  </w:style>
  <w:style w:type="character" w:customStyle="1" w:styleId="WW8Num50z0">
    <w:name w:val="WW8Num50z0"/>
    <w:rsid w:val="00753B70"/>
    <w:rPr>
      <w:rFonts w:ascii="Symbol" w:hAnsi="Symbol" w:cs="Symbol"/>
    </w:rPr>
  </w:style>
  <w:style w:type="character" w:customStyle="1" w:styleId="Absatz-Standardschriftart">
    <w:name w:val="Absatz-Standardschriftart"/>
    <w:rsid w:val="00753B70"/>
  </w:style>
  <w:style w:type="character" w:customStyle="1" w:styleId="WW-Absatz-Standardschriftart">
    <w:name w:val="WW-Absatz-Standardschriftart"/>
    <w:rsid w:val="00753B70"/>
  </w:style>
  <w:style w:type="character" w:customStyle="1" w:styleId="WW8Num1z0">
    <w:name w:val="WW8Num1z0"/>
    <w:rsid w:val="00753B70"/>
    <w:rPr>
      <w:rFonts w:ascii="Symbol" w:hAnsi="Symbol" w:cs="Symbol"/>
    </w:rPr>
  </w:style>
  <w:style w:type="character" w:customStyle="1" w:styleId="WW8Num7z0">
    <w:name w:val="WW8Num7z0"/>
    <w:rsid w:val="00753B70"/>
    <w:rPr>
      <w:rFonts w:ascii="Wingdings" w:hAnsi="Wingdings" w:cs="Wingdings"/>
    </w:rPr>
  </w:style>
  <w:style w:type="character" w:customStyle="1" w:styleId="WW8Num13z1">
    <w:name w:val="WW8Num13z1"/>
    <w:rsid w:val="00753B70"/>
    <w:rPr>
      <w:rFonts w:ascii="Courier New" w:hAnsi="Courier New" w:cs="Courier New"/>
    </w:rPr>
  </w:style>
  <w:style w:type="character" w:customStyle="1" w:styleId="WW8Num13z2">
    <w:name w:val="WW8Num13z2"/>
    <w:rsid w:val="00753B70"/>
    <w:rPr>
      <w:rFonts w:ascii="Wingdings" w:hAnsi="Wingdings" w:cs="Wingdings"/>
    </w:rPr>
  </w:style>
  <w:style w:type="character" w:customStyle="1" w:styleId="WW8Num13z3">
    <w:name w:val="WW8Num13z3"/>
    <w:rsid w:val="00753B70"/>
    <w:rPr>
      <w:rFonts w:ascii="Symbol" w:hAnsi="Symbol" w:cs="Symbol"/>
    </w:rPr>
  </w:style>
  <w:style w:type="character" w:customStyle="1" w:styleId="WW8Num27z1">
    <w:name w:val="WW8Num27z1"/>
    <w:rsid w:val="00753B70"/>
    <w:rPr>
      <w:rFonts w:ascii="Symbol" w:hAnsi="Symbol" w:cs="Symbol"/>
    </w:rPr>
  </w:style>
  <w:style w:type="character" w:customStyle="1" w:styleId="Domylnaczcionkaakapitu1">
    <w:name w:val="Domyślna czcionka akapitu1"/>
    <w:rsid w:val="00753B70"/>
  </w:style>
  <w:style w:type="character" w:styleId="Numerstrony">
    <w:name w:val="page number"/>
    <w:basedOn w:val="Domylnaczcionkaakapitu1"/>
    <w:rsid w:val="00753B70"/>
  </w:style>
  <w:style w:type="character" w:customStyle="1" w:styleId="Znakinumeracji">
    <w:name w:val="Znaki numeracji"/>
    <w:rsid w:val="00753B70"/>
  </w:style>
  <w:style w:type="paragraph" w:customStyle="1" w:styleId="Nagwek10">
    <w:name w:val="Nagłówek1"/>
    <w:basedOn w:val="Normalny"/>
    <w:next w:val="Tekstpodstawowy"/>
    <w:rsid w:val="00753B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53B7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3B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Tekstpodstawowy"/>
    <w:rsid w:val="00753B70"/>
    <w:rPr>
      <w:rFonts w:cs="Mangal"/>
    </w:rPr>
  </w:style>
  <w:style w:type="paragraph" w:customStyle="1" w:styleId="Podpis1">
    <w:name w:val="Podpis1"/>
    <w:basedOn w:val="Normalny"/>
    <w:rsid w:val="00753B7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753B70"/>
    <w:pPr>
      <w:suppressLineNumbers/>
    </w:pPr>
    <w:rPr>
      <w:rFonts w:cs="Mangal"/>
    </w:rPr>
  </w:style>
  <w:style w:type="paragraph" w:styleId="Adreszwrotnynakopercie">
    <w:name w:val="envelope return"/>
    <w:basedOn w:val="Normalny"/>
    <w:rsid w:val="00753B70"/>
    <w:rPr>
      <w:rFonts w:ascii="Arial" w:hAnsi="Arial" w:cs="Arial"/>
      <w:color w:val="FF0000"/>
      <w:sz w:val="16"/>
    </w:rPr>
  </w:style>
  <w:style w:type="paragraph" w:customStyle="1" w:styleId="Tekstpodstawowy21">
    <w:name w:val="Tekst podstawowy 21"/>
    <w:basedOn w:val="Normalny"/>
    <w:rsid w:val="00753B70"/>
    <w:rPr>
      <w:b/>
      <w:sz w:val="32"/>
      <w:u w:val="single"/>
    </w:rPr>
  </w:style>
  <w:style w:type="paragraph" w:styleId="Stopka">
    <w:name w:val="footer"/>
    <w:basedOn w:val="Normalny"/>
    <w:link w:val="StopkaZnak"/>
    <w:uiPriority w:val="99"/>
    <w:rsid w:val="00753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B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wypunktowana2">
    <w:name w:val="Lista wypunktowana 2"/>
    <w:basedOn w:val="Normalny"/>
    <w:rsid w:val="00753B70"/>
    <w:pPr>
      <w:numPr>
        <w:numId w:val="3"/>
      </w:numPr>
    </w:pPr>
    <w:rPr>
      <w:sz w:val="20"/>
    </w:rPr>
  </w:style>
  <w:style w:type="paragraph" w:customStyle="1" w:styleId="Listawypunktowana3">
    <w:name w:val="Lista wypunktowana 3"/>
    <w:basedOn w:val="Normalny"/>
    <w:rsid w:val="00753B70"/>
    <w:pPr>
      <w:numPr>
        <w:numId w:val="2"/>
      </w:numPr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753B70"/>
    <w:pPr>
      <w:ind w:left="39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B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753B70"/>
    <w:rPr>
      <w:sz w:val="26"/>
    </w:rPr>
  </w:style>
  <w:style w:type="paragraph" w:customStyle="1" w:styleId="Tekstpodstawowywcity21">
    <w:name w:val="Tekst podstawowy wcięty 21"/>
    <w:basedOn w:val="Normalny"/>
    <w:rsid w:val="00753B70"/>
    <w:pPr>
      <w:ind w:left="709"/>
      <w:jc w:val="both"/>
    </w:pPr>
    <w:rPr>
      <w:sz w:val="26"/>
    </w:rPr>
  </w:style>
  <w:style w:type="paragraph" w:customStyle="1" w:styleId="Tekstpodstawowywcity31">
    <w:name w:val="Tekst podstawowy wcięty 31"/>
    <w:basedOn w:val="Normalny"/>
    <w:rsid w:val="00753B70"/>
    <w:pPr>
      <w:ind w:left="720" w:hanging="360"/>
      <w:jc w:val="both"/>
    </w:pPr>
    <w:rPr>
      <w:sz w:val="28"/>
    </w:rPr>
  </w:style>
  <w:style w:type="paragraph" w:customStyle="1" w:styleId="Zawartoramki">
    <w:name w:val="Zawartość ramki"/>
    <w:basedOn w:val="Tekstpodstawowy"/>
    <w:rsid w:val="00753B70"/>
  </w:style>
  <w:style w:type="paragraph" w:styleId="Nagwek">
    <w:name w:val="header"/>
    <w:basedOn w:val="Normalny"/>
    <w:link w:val="NagwekZnak"/>
    <w:rsid w:val="00753B7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53B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753B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53B7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753B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3B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53B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53B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3B7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D0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D03"/>
    <w:rPr>
      <w:vertAlign w:val="superscript"/>
    </w:rPr>
  </w:style>
  <w:style w:type="paragraph" w:customStyle="1" w:styleId="fontsize14">
    <w:name w:val="fontsize14"/>
    <w:basedOn w:val="Normalny"/>
    <w:rsid w:val="009C192E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uiPriority w:val="22"/>
    <w:qFormat/>
    <w:rsid w:val="009C192E"/>
    <w:rPr>
      <w:b/>
      <w:bCs/>
    </w:rPr>
  </w:style>
  <w:style w:type="paragraph" w:styleId="NormalnyWeb">
    <w:name w:val="Normal (Web)"/>
    <w:basedOn w:val="Normalny"/>
    <w:rsid w:val="009173C1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Symbolewypunktowania">
    <w:name w:val="Symbole wypunktowania"/>
    <w:rsid w:val="00AD15F5"/>
    <w:rPr>
      <w:rFonts w:ascii="OpenSymbol" w:eastAsia="OpenSymbol" w:hAnsi="OpenSymbol" w:cs="OpenSymbol"/>
    </w:rPr>
  </w:style>
  <w:style w:type="paragraph" w:styleId="Legenda">
    <w:name w:val="caption"/>
    <w:basedOn w:val="Normalny"/>
    <w:qFormat/>
    <w:rsid w:val="00AD15F5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F5"/>
    <w:pPr>
      <w:widowControl w:val="0"/>
    </w:pPr>
    <w:rPr>
      <w:rFonts w:ascii="Tahoma" w:eastAsia="Lucida Sans Unicode" w:hAnsi="Tahoma" w:cs="Tahoma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5F5"/>
    <w:rPr>
      <w:rFonts w:ascii="Tahoma" w:eastAsia="Lucida Sans Unicode" w:hAnsi="Tahoma" w:cs="Tahoma"/>
      <w:kern w:val="1"/>
      <w:sz w:val="16"/>
      <w:szCs w:val="16"/>
      <w:lang w:eastAsia="pl-PL"/>
    </w:rPr>
  </w:style>
  <w:style w:type="paragraph" w:customStyle="1" w:styleId="ust">
    <w:name w:val="ust"/>
    <w:basedOn w:val="Normalny"/>
    <w:rsid w:val="00AD15F5"/>
    <w:pPr>
      <w:suppressAutoHyphens w:val="0"/>
      <w:spacing w:before="100" w:beforeAutospacing="1"/>
      <w:ind w:firstLine="383"/>
    </w:pPr>
    <w:rPr>
      <w:rFonts w:ascii="Arial CE" w:hAnsi="Arial CE" w:cs="Arial CE"/>
      <w:sz w:val="20"/>
      <w:lang w:eastAsia="pl-PL"/>
    </w:rPr>
  </w:style>
  <w:style w:type="paragraph" w:customStyle="1" w:styleId="art">
    <w:name w:val="art"/>
    <w:basedOn w:val="Normalny"/>
    <w:rsid w:val="00AD15F5"/>
    <w:pPr>
      <w:suppressAutoHyphens w:val="0"/>
      <w:spacing w:before="100" w:beforeAutospacing="1"/>
      <w:ind w:firstLine="383"/>
    </w:pPr>
    <w:rPr>
      <w:rFonts w:ascii="Arial" w:hAnsi="Arial" w:cs="Arial"/>
      <w:sz w:val="20"/>
      <w:lang w:eastAsia="pl-PL"/>
    </w:rPr>
  </w:style>
  <w:style w:type="paragraph" w:customStyle="1" w:styleId="Default">
    <w:name w:val="Default"/>
    <w:rsid w:val="00421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6-12-2017&amp;qplikid=1" TargetMode="External"/><Relationship Id="rId18" Type="http://schemas.openxmlformats.org/officeDocument/2006/relationships/hyperlink" Target="https://www.prawo.vulcan.edu.pl/przegdok.asp?qdatprz=06-12-2017&amp;qplikid=1" TargetMode="External"/><Relationship Id="rId26" Type="http://schemas.openxmlformats.org/officeDocument/2006/relationships/hyperlink" Target="https://www.prawo.vulcan.edu.pl/przegdok.asp?qdatprz=06-12-2017&amp;qplikid=1" TargetMode="External"/><Relationship Id="rId39" Type="http://schemas.openxmlformats.org/officeDocument/2006/relationships/hyperlink" Target="http://www.prawo.vulcan.edu.pl/przegdok.asp?qdatprz=01-09-2015&amp;qplikid=1" TargetMode="External"/><Relationship Id="rId21" Type="http://schemas.openxmlformats.org/officeDocument/2006/relationships/hyperlink" Target="https://www.prawo.vulcan.edu.pl/przegdok.asp?qdatprz=06-12-2017&amp;qplikid=1" TargetMode="External"/><Relationship Id="rId34" Type="http://schemas.openxmlformats.org/officeDocument/2006/relationships/hyperlink" Target="https://www.prawo.vulcan.edu.pl/przegdok.asp?qdatprz=06-12-2017&amp;qplikid=1" TargetMode="External"/><Relationship Id="rId42" Type="http://schemas.openxmlformats.org/officeDocument/2006/relationships/hyperlink" Target="http://www.prawo.vulcan.edu.pl/przegdok.asp?qdatprz=01-09-2015&amp;qplikid=1" TargetMode="External"/><Relationship Id="rId47" Type="http://schemas.openxmlformats.org/officeDocument/2006/relationships/hyperlink" Target="http://www.prawo.vulcan.edu.pl/przegdok.asp?qdatprz=01-09-2015&amp;qplikid=1" TargetMode="External"/><Relationship Id="rId50" Type="http://schemas.openxmlformats.org/officeDocument/2006/relationships/hyperlink" Target="http://www.prawo.vulcan.edu.pl/przegdok.asp?qdatprz=01-09-2015&amp;qplikid=1" TargetMode="External"/><Relationship Id="rId55" Type="http://schemas.openxmlformats.org/officeDocument/2006/relationships/hyperlink" Target="https://www.prawo.vulcan.edu.pl/przegdok.asp?qdatprz=06-12-2017&amp;qplikid=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06-12-2017&amp;qplikid=1" TargetMode="External"/><Relationship Id="rId29" Type="http://schemas.openxmlformats.org/officeDocument/2006/relationships/hyperlink" Target="https://www.prawo.vulcan.edu.pl/przegdok.asp?qdatprz=06-12-2017&amp;qplikid=1" TargetMode="External"/><Relationship Id="rId11" Type="http://schemas.openxmlformats.org/officeDocument/2006/relationships/hyperlink" Target="https://www.prawo.vulcan.edu.pl/przegdok.asp?qdatprz=06-12-2017&amp;qplikid=1" TargetMode="External"/><Relationship Id="rId24" Type="http://schemas.openxmlformats.org/officeDocument/2006/relationships/hyperlink" Target="https://www.prawo.vulcan.edu.pl/przegdok.asp?qdatprz=06-12-2017&amp;qplikid=1" TargetMode="External"/><Relationship Id="rId32" Type="http://schemas.openxmlformats.org/officeDocument/2006/relationships/hyperlink" Target="https://www.prawo.vulcan.edu.pl/przegdok.asp?qdatprz=06-12-2017&amp;qplikid=1" TargetMode="External"/><Relationship Id="rId37" Type="http://schemas.openxmlformats.org/officeDocument/2006/relationships/hyperlink" Target="https://www.prawo.vulcan.edu.pl/przegdok.asp?qdatprz=06-12-2017&amp;qplikid=1" TargetMode="External"/><Relationship Id="rId40" Type="http://schemas.openxmlformats.org/officeDocument/2006/relationships/hyperlink" Target="http://www.prawo.vulcan.edu.pl/przegdok.asp?qdatprz=01-09-2015&amp;qplikid=1" TargetMode="External"/><Relationship Id="rId45" Type="http://schemas.openxmlformats.org/officeDocument/2006/relationships/hyperlink" Target="http://www.prawo.vulcan.edu.pl/przegdok.asp?qdatprz=01-09-2015&amp;qplikid=1" TargetMode="External"/><Relationship Id="rId53" Type="http://schemas.openxmlformats.org/officeDocument/2006/relationships/hyperlink" Target="https://www.prawo.vulcan.edu.pl/przegdok.asp?qdatprz=06-12-2017&amp;qplikid=1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s://www.prawo.vulcan.edu.pl/przegdok.asp?qdatprz=06-12-2017&amp;qplikid=1" TargetMode="External"/><Relationship Id="rId14" Type="http://schemas.openxmlformats.org/officeDocument/2006/relationships/hyperlink" Target="https://www.prawo.vulcan.edu.pl/przegdok.asp?qdatprz=06-12-2017&amp;qplikid=1" TargetMode="External"/><Relationship Id="rId22" Type="http://schemas.openxmlformats.org/officeDocument/2006/relationships/hyperlink" Target="https://www.prawo.vulcan.edu.pl/przegdok.asp?qdatprz=06-12-2017&amp;qplikid=1" TargetMode="External"/><Relationship Id="rId27" Type="http://schemas.openxmlformats.org/officeDocument/2006/relationships/hyperlink" Target="https://www.prawo.vulcan.edu.pl/przegdok.asp?qdatprz=06-12-2017&amp;qplikid=1" TargetMode="External"/><Relationship Id="rId30" Type="http://schemas.openxmlformats.org/officeDocument/2006/relationships/hyperlink" Target="https://www.prawo.vulcan.edu.pl/przegdok.asp?qdatprz=06-12-2017&amp;qplikid=1" TargetMode="External"/><Relationship Id="rId35" Type="http://schemas.openxmlformats.org/officeDocument/2006/relationships/hyperlink" Target="https://www.prawo.vulcan.edu.pl/przegdok.asp?qdatprz=06-12-2017&amp;qplikid=1" TargetMode="External"/><Relationship Id="rId43" Type="http://schemas.openxmlformats.org/officeDocument/2006/relationships/hyperlink" Target="http://www.prawo.vulcan.edu.pl/przegdok.asp?qdatprz=01-09-2015&amp;qplikid=1" TargetMode="External"/><Relationship Id="rId48" Type="http://schemas.openxmlformats.org/officeDocument/2006/relationships/hyperlink" Target="http://www.prawo.vulcan.edu.pl/przegdok.asp?qdatprz=01-09-2015&amp;qplikid=1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prawo.vulcan.edu.pl/przegdok.asp?qdatprz=06-12-2017&amp;qplikid=1" TargetMode="External"/><Relationship Id="rId51" Type="http://schemas.openxmlformats.org/officeDocument/2006/relationships/hyperlink" Target="https://www.prawo.vulcan.edu.pl/przegdok.asp?qdatprz=06-12-2017&amp;qplikid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rawo.vulcan.edu.pl/przegdok.asp?qdatprz=06-12-2017&amp;qplikid=1" TargetMode="External"/><Relationship Id="rId17" Type="http://schemas.openxmlformats.org/officeDocument/2006/relationships/hyperlink" Target="https://www.prawo.vulcan.edu.pl/przegdok.asp?qdatprz=06-12-2017&amp;qplikid=1" TargetMode="External"/><Relationship Id="rId25" Type="http://schemas.openxmlformats.org/officeDocument/2006/relationships/hyperlink" Target="https://www.prawo.vulcan.edu.pl/przegdok.asp?qdatprz=06-12-2017&amp;qplikid=1" TargetMode="External"/><Relationship Id="rId33" Type="http://schemas.openxmlformats.org/officeDocument/2006/relationships/hyperlink" Target="https://www.prawo.vulcan.edu.pl/przegdok.asp?qdatprz=06-12-2017&amp;qplikid=1" TargetMode="External"/><Relationship Id="rId38" Type="http://schemas.openxmlformats.org/officeDocument/2006/relationships/hyperlink" Target="https://www.prawo.vulcan.edu.pl/przegdok.asp?qdatprz=06-12-2017&amp;qplikid=1" TargetMode="External"/><Relationship Id="rId46" Type="http://schemas.openxmlformats.org/officeDocument/2006/relationships/hyperlink" Target="http://www.prawo.vulcan.edu.pl/przegdok.asp?qdatprz=01-09-2015&amp;qplikid=1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prawo.vulcan.edu.pl/przegdok.asp?qdatprz=06-12-2017&amp;qplikid=1" TargetMode="External"/><Relationship Id="rId41" Type="http://schemas.openxmlformats.org/officeDocument/2006/relationships/hyperlink" Target="http://www.prawo.vulcan.edu.pl/przegdok.asp?qdatprz=01-09-2015&amp;qplikid=1" TargetMode="External"/><Relationship Id="rId54" Type="http://schemas.openxmlformats.org/officeDocument/2006/relationships/hyperlink" Target="https://www.prawo.vulcan.edu.pl/przegdok.asp?qdatprz=06-12-2017&amp;qplikid=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6-12-2017&amp;qplikid=1" TargetMode="External"/><Relationship Id="rId23" Type="http://schemas.openxmlformats.org/officeDocument/2006/relationships/hyperlink" Target="https://www.prawo.vulcan.edu.pl/przegdok.asp?qdatprz=06-12-2017&amp;qplikid=1" TargetMode="External"/><Relationship Id="rId28" Type="http://schemas.openxmlformats.org/officeDocument/2006/relationships/hyperlink" Target="https://www.prawo.vulcan.edu.pl/przegdok.asp?qdatprz=06-12-2017&amp;qplikid=1" TargetMode="External"/><Relationship Id="rId36" Type="http://schemas.openxmlformats.org/officeDocument/2006/relationships/hyperlink" Target="https://www.prawo.vulcan.edu.pl/przegdok.asp?qdatprz=06-12-2017&amp;qplikid=1" TargetMode="External"/><Relationship Id="rId49" Type="http://schemas.openxmlformats.org/officeDocument/2006/relationships/hyperlink" Target="http://www.prawo.vulcan.edu.pl/przegdok.asp?qdatprz=01-09-2015&amp;qplikid=1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prawo.vulcan.edu.pl/przegdok.asp?qdatprz=06-12-2017&amp;qplikid=1" TargetMode="External"/><Relationship Id="rId31" Type="http://schemas.openxmlformats.org/officeDocument/2006/relationships/hyperlink" Target="https://www.prawo.vulcan.edu.pl/przegdok.asp?qdatprz=06-12-2017&amp;qplikid=1" TargetMode="External"/><Relationship Id="rId44" Type="http://schemas.openxmlformats.org/officeDocument/2006/relationships/hyperlink" Target="http://www.prawo.vulcan.edu.pl/przegdok.asp?qdatprz=01-09-2015&amp;qplikid=1" TargetMode="External"/><Relationship Id="rId52" Type="http://schemas.openxmlformats.org/officeDocument/2006/relationships/hyperlink" Target="https://www.prawo.vulcan.edu.pl/przegdok.asp?qdatprz=06-12-2017&amp;qplikid=1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6-12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49EB-9A2A-48E2-8B32-D06AD179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19646</Words>
  <Characters>117880</Characters>
  <Application>Microsoft Office Word</Application>
  <DocSecurity>0</DocSecurity>
  <Lines>982</Lines>
  <Paragraphs>274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2018-04-19T09:14:00Z</dcterms:created>
  <dcterms:modified xsi:type="dcterms:W3CDTF">2018-04-19T09:14:00Z</dcterms:modified>
</cp:coreProperties>
</file>